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18139" w14:textId="77777777" w:rsidR="002710ED" w:rsidRPr="006749F7" w:rsidRDefault="002710ED" w:rsidP="000E5037">
      <w:pPr>
        <w:tabs>
          <w:tab w:val="center" w:pos="4680"/>
        </w:tabs>
        <w:suppressAutoHyphens/>
        <w:ind w:right="112"/>
        <w:rPr>
          <w:spacing w:val="-3"/>
          <w:sz w:val="22"/>
          <w:szCs w:val="22"/>
        </w:rPr>
      </w:pPr>
    </w:p>
    <w:p w14:paraId="34E7285F" w14:textId="77777777" w:rsidR="002710ED" w:rsidRPr="006749F7" w:rsidRDefault="002710ED" w:rsidP="000E5037">
      <w:pPr>
        <w:tabs>
          <w:tab w:val="center" w:pos="4680"/>
        </w:tabs>
        <w:suppressAutoHyphens/>
        <w:ind w:right="112"/>
        <w:jc w:val="center"/>
        <w:rPr>
          <w:spacing w:val="-3"/>
          <w:sz w:val="22"/>
          <w:szCs w:val="22"/>
        </w:rPr>
      </w:pPr>
      <w:r w:rsidRPr="006749F7">
        <w:rPr>
          <w:spacing w:val="-3"/>
          <w:sz w:val="22"/>
          <w:szCs w:val="22"/>
        </w:rPr>
        <w:t>ACTA DE LA SESSIÓ ORDINÀRIA</w:t>
      </w:r>
      <w:r w:rsidR="00BD11E5" w:rsidRPr="006749F7">
        <w:rPr>
          <w:spacing w:val="-3"/>
          <w:sz w:val="22"/>
          <w:szCs w:val="22"/>
        </w:rPr>
        <w:fldChar w:fldCharType="begin"/>
      </w:r>
      <w:r w:rsidRPr="006749F7">
        <w:rPr>
          <w:spacing w:val="-3"/>
          <w:sz w:val="22"/>
          <w:szCs w:val="22"/>
        </w:rPr>
        <w:instrText xml:space="preserve">PRIVATE </w:instrText>
      </w:r>
      <w:r w:rsidR="00BD11E5" w:rsidRPr="006749F7">
        <w:rPr>
          <w:spacing w:val="-3"/>
          <w:sz w:val="22"/>
          <w:szCs w:val="22"/>
        </w:rPr>
        <w:fldChar w:fldCharType="end"/>
      </w:r>
    </w:p>
    <w:p w14:paraId="230494FD" w14:textId="77777777" w:rsidR="002710ED" w:rsidRPr="006749F7" w:rsidRDefault="002710ED" w:rsidP="000E5037">
      <w:pPr>
        <w:tabs>
          <w:tab w:val="center" w:pos="4680"/>
        </w:tabs>
        <w:suppressAutoHyphens/>
        <w:ind w:right="112"/>
        <w:jc w:val="center"/>
        <w:rPr>
          <w:spacing w:val="-3"/>
          <w:sz w:val="22"/>
          <w:szCs w:val="22"/>
        </w:rPr>
      </w:pPr>
      <w:r w:rsidRPr="006749F7">
        <w:rPr>
          <w:spacing w:val="-3"/>
          <w:sz w:val="22"/>
          <w:szCs w:val="22"/>
        </w:rPr>
        <w:t>CELEBRADA PEL PLE DE L'AJUNTAMENT</w:t>
      </w:r>
    </w:p>
    <w:p w14:paraId="01D46489" w14:textId="4B54A0CF" w:rsidR="002710ED" w:rsidRPr="006749F7" w:rsidRDefault="002710ED" w:rsidP="000E5037">
      <w:pPr>
        <w:tabs>
          <w:tab w:val="center" w:pos="4680"/>
        </w:tabs>
        <w:suppressAutoHyphens/>
        <w:ind w:right="112"/>
        <w:jc w:val="center"/>
        <w:rPr>
          <w:spacing w:val="-3"/>
          <w:sz w:val="22"/>
          <w:szCs w:val="22"/>
        </w:rPr>
      </w:pPr>
      <w:r w:rsidRPr="006749F7">
        <w:rPr>
          <w:spacing w:val="-3"/>
          <w:sz w:val="22"/>
          <w:szCs w:val="22"/>
        </w:rPr>
        <w:t>EL DIA</w:t>
      </w:r>
      <w:r w:rsidR="004D0809" w:rsidRPr="006749F7">
        <w:rPr>
          <w:spacing w:val="-3"/>
          <w:sz w:val="22"/>
          <w:szCs w:val="22"/>
        </w:rPr>
        <w:t xml:space="preserve"> </w:t>
      </w:r>
      <w:r w:rsidR="00BF7C31">
        <w:rPr>
          <w:spacing w:val="-3"/>
          <w:sz w:val="22"/>
          <w:szCs w:val="22"/>
        </w:rPr>
        <w:t>28 D’ABRIL D</w:t>
      </w:r>
      <w:r w:rsidR="00EC5E4B" w:rsidRPr="006749F7">
        <w:rPr>
          <w:spacing w:val="-3"/>
          <w:sz w:val="22"/>
          <w:szCs w:val="22"/>
        </w:rPr>
        <w:t xml:space="preserve">E </w:t>
      </w:r>
      <w:r w:rsidR="00276329" w:rsidRPr="006749F7">
        <w:rPr>
          <w:spacing w:val="-3"/>
          <w:sz w:val="22"/>
          <w:szCs w:val="22"/>
        </w:rPr>
        <w:t>2022</w:t>
      </w:r>
    </w:p>
    <w:p w14:paraId="4C219F34" w14:textId="77777777" w:rsidR="002710ED" w:rsidRPr="006749F7" w:rsidRDefault="002710ED" w:rsidP="000E5037">
      <w:pPr>
        <w:tabs>
          <w:tab w:val="center" w:pos="4680"/>
        </w:tabs>
        <w:suppressAutoHyphens/>
        <w:ind w:right="112"/>
        <w:jc w:val="center"/>
        <w:rPr>
          <w:spacing w:val="-3"/>
          <w:sz w:val="22"/>
          <w:szCs w:val="22"/>
        </w:rPr>
      </w:pPr>
    </w:p>
    <w:p w14:paraId="519C7351" w14:textId="77777777" w:rsidR="006076DB" w:rsidRPr="006749F7" w:rsidRDefault="006076DB" w:rsidP="000E5037">
      <w:pPr>
        <w:tabs>
          <w:tab w:val="left" w:pos="-720"/>
        </w:tabs>
        <w:suppressAutoHyphens/>
        <w:ind w:right="112"/>
        <w:rPr>
          <w:spacing w:val="-3"/>
          <w:sz w:val="22"/>
          <w:szCs w:val="22"/>
        </w:rPr>
      </w:pPr>
    </w:p>
    <w:p w14:paraId="7A00C828" w14:textId="77777777" w:rsidR="002710ED" w:rsidRPr="006749F7" w:rsidRDefault="002710ED" w:rsidP="000E5037">
      <w:pPr>
        <w:tabs>
          <w:tab w:val="center" w:pos="4680"/>
        </w:tabs>
        <w:suppressAutoHyphens/>
        <w:ind w:right="112"/>
        <w:rPr>
          <w:spacing w:val="-3"/>
          <w:sz w:val="22"/>
          <w:szCs w:val="22"/>
        </w:rPr>
      </w:pPr>
      <w:r w:rsidRPr="006749F7">
        <w:rPr>
          <w:spacing w:val="-3"/>
          <w:sz w:val="22"/>
          <w:szCs w:val="22"/>
        </w:rPr>
        <w:tab/>
      </w:r>
      <w:r w:rsidRPr="006749F7">
        <w:rPr>
          <w:spacing w:val="-3"/>
          <w:sz w:val="22"/>
          <w:szCs w:val="22"/>
        </w:rPr>
        <w:tab/>
      </w:r>
    </w:p>
    <w:p w14:paraId="0B0BAFA7" w14:textId="77777777" w:rsidR="002710ED" w:rsidRPr="006749F7" w:rsidRDefault="002710ED" w:rsidP="000E5037">
      <w:pPr>
        <w:tabs>
          <w:tab w:val="left" w:pos="-720"/>
        </w:tabs>
        <w:suppressAutoHyphens/>
        <w:ind w:right="112"/>
        <w:outlineLvl w:val="0"/>
        <w:rPr>
          <w:spacing w:val="-3"/>
          <w:sz w:val="22"/>
          <w:szCs w:val="22"/>
          <w:u w:val="single"/>
        </w:rPr>
      </w:pPr>
      <w:r w:rsidRPr="006749F7">
        <w:rPr>
          <w:spacing w:val="-3"/>
          <w:sz w:val="22"/>
          <w:szCs w:val="22"/>
          <w:u w:val="single"/>
        </w:rPr>
        <w:t>Membres assistents:</w:t>
      </w:r>
    </w:p>
    <w:p w14:paraId="5A5E5CBA" w14:textId="77777777" w:rsidR="002710ED" w:rsidRPr="006749F7" w:rsidRDefault="002710ED" w:rsidP="000E5037">
      <w:pPr>
        <w:tabs>
          <w:tab w:val="left" w:pos="-720"/>
        </w:tabs>
        <w:suppressAutoHyphens/>
        <w:ind w:right="112"/>
        <w:rPr>
          <w:spacing w:val="-3"/>
          <w:sz w:val="22"/>
          <w:szCs w:val="22"/>
        </w:rPr>
      </w:pPr>
    </w:p>
    <w:p w14:paraId="71183B36" w14:textId="77777777" w:rsidR="002710ED" w:rsidRPr="00335AA3" w:rsidRDefault="002710ED" w:rsidP="000E5037">
      <w:pPr>
        <w:tabs>
          <w:tab w:val="left" w:pos="-720"/>
        </w:tabs>
        <w:suppressAutoHyphens/>
        <w:ind w:right="112"/>
        <w:rPr>
          <w:spacing w:val="-3"/>
          <w:sz w:val="22"/>
          <w:szCs w:val="22"/>
        </w:rPr>
      </w:pPr>
      <w:r w:rsidRPr="00335AA3">
        <w:rPr>
          <w:spacing w:val="-3"/>
          <w:sz w:val="22"/>
          <w:szCs w:val="22"/>
        </w:rPr>
        <w:t xml:space="preserve">Maria Ramon Salas </w:t>
      </w:r>
    </w:p>
    <w:p w14:paraId="49A4792F" w14:textId="77777777" w:rsidR="002710ED" w:rsidRPr="00335AA3" w:rsidRDefault="002710ED" w:rsidP="000E5037">
      <w:pPr>
        <w:tabs>
          <w:tab w:val="left" w:pos="-720"/>
        </w:tabs>
        <w:suppressAutoHyphens/>
        <w:ind w:right="112"/>
        <w:rPr>
          <w:spacing w:val="-3"/>
          <w:sz w:val="22"/>
          <w:szCs w:val="22"/>
        </w:rPr>
      </w:pPr>
      <w:r w:rsidRPr="00335AA3">
        <w:rPr>
          <w:spacing w:val="-3"/>
          <w:sz w:val="22"/>
          <w:szCs w:val="22"/>
        </w:rPr>
        <w:t xml:space="preserve">Miguel Fernàndez de </w:t>
      </w:r>
      <w:proofErr w:type="spellStart"/>
      <w:r w:rsidRPr="00335AA3">
        <w:rPr>
          <w:spacing w:val="-3"/>
          <w:sz w:val="22"/>
          <w:szCs w:val="22"/>
        </w:rPr>
        <w:t>Heredia</w:t>
      </w:r>
      <w:proofErr w:type="spellEnd"/>
      <w:r w:rsidRPr="00335AA3">
        <w:rPr>
          <w:spacing w:val="-3"/>
          <w:sz w:val="22"/>
          <w:szCs w:val="22"/>
        </w:rPr>
        <w:t xml:space="preserve"> Cañellas </w:t>
      </w:r>
    </w:p>
    <w:p w14:paraId="6A2D0986" w14:textId="77777777" w:rsidR="002710ED" w:rsidRPr="00335AA3" w:rsidRDefault="002710ED" w:rsidP="000E5037">
      <w:pPr>
        <w:tabs>
          <w:tab w:val="left" w:pos="-720"/>
        </w:tabs>
        <w:suppressAutoHyphens/>
        <w:ind w:right="112"/>
        <w:rPr>
          <w:spacing w:val="-3"/>
          <w:sz w:val="22"/>
          <w:szCs w:val="22"/>
        </w:rPr>
      </w:pPr>
      <w:r w:rsidRPr="00335AA3">
        <w:rPr>
          <w:spacing w:val="-3"/>
          <w:sz w:val="22"/>
          <w:szCs w:val="22"/>
        </w:rPr>
        <w:t xml:space="preserve">Maria Sureda </w:t>
      </w:r>
      <w:proofErr w:type="spellStart"/>
      <w:r w:rsidRPr="00335AA3">
        <w:rPr>
          <w:spacing w:val="-3"/>
          <w:sz w:val="22"/>
          <w:szCs w:val="22"/>
        </w:rPr>
        <w:t>Matamalas</w:t>
      </w:r>
      <w:proofErr w:type="spellEnd"/>
      <w:r w:rsidRPr="00335AA3">
        <w:rPr>
          <w:spacing w:val="-3"/>
          <w:sz w:val="22"/>
          <w:szCs w:val="22"/>
        </w:rPr>
        <w:tab/>
      </w:r>
    </w:p>
    <w:p w14:paraId="5CD352B0" w14:textId="0A053684" w:rsidR="00C65637" w:rsidRPr="00335AA3" w:rsidRDefault="00C65637" w:rsidP="000E5037">
      <w:pPr>
        <w:tabs>
          <w:tab w:val="left" w:pos="-720"/>
        </w:tabs>
        <w:suppressAutoHyphens/>
        <w:ind w:right="112"/>
        <w:rPr>
          <w:spacing w:val="-3"/>
          <w:sz w:val="22"/>
          <w:szCs w:val="22"/>
        </w:rPr>
      </w:pPr>
      <w:r w:rsidRPr="00335AA3">
        <w:rPr>
          <w:spacing w:val="-3"/>
          <w:sz w:val="22"/>
          <w:szCs w:val="22"/>
        </w:rPr>
        <w:t>Jos</w:t>
      </w:r>
      <w:r w:rsidR="00492B90" w:rsidRPr="00335AA3">
        <w:rPr>
          <w:spacing w:val="-3"/>
          <w:sz w:val="22"/>
          <w:szCs w:val="22"/>
        </w:rPr>
        <w:t>ep</w:t>
      </w:r>
      <w:r w:rsidRPr="00335AA3">
        <w:rPr>
          <w:spacing w:val="-3"/>
          <w:sz w:val="22"/>
          <w:szCs w:val="22"/>
        </w:rPr>
        <w:t xml:space="preserve"> Pol</w:t>
      </w:r>
      <w:r w:rsidR="00A00238" w:rsidRPr="00335AA3">
        <w:rPr>
          <w:spacing w:val="-3"/>
          <w:sz w:val="22"/>
          <w:szCs w:val="22"/>
        </w:rPr>
        <w:t xml:space="preserve"> i</w:t>
      </w:r>
      <w:r w:rsidRPr="00335AA3">
        <w:rPr>
          <w:spacing w:val="-3"/>
          <w:sz w:val="22"/>
          <w:szCs w:val="22"/>
        </w:rPr>
        <w:t xml:space="preserve"> Font </w:t>
      </w:r>
    </w:p>
    <w:p w14:paraId="52F9DAC8" w14:textId="77777777" w:rsidR="004878A4" w:rsidRPr="00335AA3" w:rsidRDefault="004878A4" w:rsidP="000E5037">
      <w:pPr>
        <w:tabs>
          <w:tab w:val="left" w:pos="-720"/>
        </w:tabs>
        <w:suppressAutoHyphens/>
        <w:ind w:right="112"/>
        <w:rPr>
          <w:spacing w:val="-3"/>
          <w:sz w:val="22"/>
          <w:szCs w:val="22"/>
        </w:rPr>
      </w:pPr>
      <w:r w:rsidRPr="00335AA3">
        <w:rPr>
          <w:spacing w:val="-3"/>
          <w:sz w:val="22"/>
          <w:szCs w:val="22"/>
        </w:rPr>
        <w:t>Maria Antònia Castell Polo</w:t>
      </w:r>
    </w:p>
    <w:p w14:paraId="564B0C36" w14:textId="77777777" w:rsidR="007C4ECB" w:rsidRPr="00335AA3" w:rsidRDefault="004878A4" w:rsidP="000E5037">
      <w:pPr>
        <w:tabs>
          <w:tab w:val="left" w:pos="-720"/>
        </w:tabs>
        <w:suppressAutoHyphens/>
        <w:ind w:right="112"/>
        <w:rPr>
          <w:spacing w:val="-3"/>
          <w:sz w:val="22"/>
          <w:szCs w:val="22"/>
        </w:rPr>
      </w:pPr>
      <w:r w:rsidRPr="00335AA3">
        <w:rPr>
          <w:spacing w:val="-3"/>
          <w:sz w:val="22"/>
          <w:szCs w:val="22"/>
        </w:rPr>
        <w:t>Carlos Quesada Casas</w:t>
      </w:r>
    </w:p>
    <w:p w14:paraId="6A395C16" w14:textId="77777777" w:rsidR="0061059D" w:rsidRPr="00335AA3" w:rsidRDefault="009336F2" w:rsidP="009336F2">
      <w:pPr>
        <w:tabs>
          <w:tab w:val="left" w:pos="-720"/>
        </w:tabs>
        <w:suppressAutoHyphens/>
        <w:ind w:right="112"/>
        <w:rPr>
          <w:spacing w:val="-3"/>
          <w:sz w:val="22"/>
          <w:szCs w:val="22"/>
        </w:rPr>
      </w:pPr>
      <w:r w:rsidRPr="00335AA3">
        <w:rPr>
          <w:spacing w:val="-3"/>
          <w:sz w:val="22"/>
          <w:szCs w:val="22"/>
        </w:rPr>
        <w:t xml:space="preserve">Antonio </w:t>
      </w:r>
      <w:proofErr w:type="spellStart"/>
      <w:r w:rsidRPr="00335AA3">
        <w:rPr>
          <w:spacing w:val="-3"/>
          <w:sz w:val="22"/>
          <w:szCs w:val="22"/>
        </w:rPr>
        <w:t>Bordoy</w:t>
      </w:r>
      <w:proofErr w:type="spellEnd"/>
      <w:r w:rsidRPr="00335AA3">
        <w:rPr>
          <w:spacing w:val="-3"/>
          <w:sz w:val="22"/>
          <w:szCs w:val="22"/>
        </w:rPr>
        <w:t xml:space="preserve"> Fernández</w:t>
      </w:r>
    </w:p>
    <w:p w14:paraId="358EA6E3" w14:textId="77777777" w:rsidR="0061059D" w:rsidRPr="00335AA3" w:rsidRDefault="0061059D" w:rsidP="0061059D">
      <w:pPr>
        <w:tabs>
          <w:tab w:val="left" w:pos="-720"/>
        </w:tabs>
        <w:suppressAutoHyphens/>
        <w:ind w:right="112"/>
        <w:rPr>
          <w:spacing w:val="-3"/>
          <w:sz w:val="22"/>
          <w:szCs w:val="22"/>
        </w:rPr>
      </w:pPr>
      <w:r w:rsidRPr="00335AA3">
        <w:rPr>
          <w:spacing w:val="-3"/>
          <w:sz w:val="22"/>
          <w:szCs w:val="22"/>
        </w:rPr>
        <w:t xml:space="preserve">Joan Ferra Terrassa </w:t>
      </w:r>
    </w:p>
    <w:p w14:paraId="26A48964" w14:textId="58ED3D22" w:rsidR="0061059D" w:rsidRPr="00335AA3" w:rsidRDefault="0061059D" w:rsidP="0061059D">
      <w:pPr>
        <w:tabs>
          <w:tab w:val="left" w:pos="-720"/>
        </w:tabs>
        <w:suppressAutoHyphens/>
        <w:ind w:right="112"/>
        <w:rPr>
          <w:spacing w:val="-3"/>
          <w:sz w:val="22"/>
          <w:szCs w:val="22"/>
        </w:rPr>
      </w:pPr>
      <w:r w:rsidRPr="00335AA3">
        <w:rPr>
          <w:spacing w:val="-3"/>
          <w:sz w:val="22"/>
          <w:szCs w:val="22"/>
        </w:rPr>
        <w:t xml:space="preserve">Marta Neus Lopez Cortes </w:t>
      </w:r>
    </w:p>
    <w:p w14:paraId="19736EB4" w14:textId="1C45277B" w:rsidR="00EC5E4B" w:rsidRPr="00335AA3" w:rsidRDefault="00EC5E4B" w:rsidP="00EC5E4B">
      <w:pPr>
        <w:tabs>
          <w:tab w:val="left" w:pos="-720"/>
        </w:tabs>
        <w:suppressAutoHyphens/>
        <w:ind w:right="112"/>
        <w:rPr>
          <w:spacing w:val="-3"/>
          <w:sz w:val="22"/>
          <w:szCs w:val="22"/>
        </w:rPr>
      </w:pPr>
      <w:r w:rsidRPr="00335AA3">
        <w:rPr>
          <w:spacing w:val="-3"/>
          <w:sz w:val="22"/>
          <w:szCs w:val="22"/>
        </w:rPr>
        <w:t>Bárbara Calvo Alomar</w:t>
      </w:r>
    </w:p>
    <w:p w14:paraId="6E9EA2E4" w14:textId="77777777" w:rsidR="00335AA3" w:rsidRPr="00335AA3" w:rsidRDefault="00335AA3" w:rsidP="00335AA3">
      <w:pPr>
        <w:tabs>
          <w:tab w:val="left" w:pos="-720"/>
        </w:tabs>
        <w:suppressAutoHyphens/>
        <w:ind w:right="112"/>
        <w:rPr>
          <w:spacing w:val="-3"/>
          <w:sz w:val="22"/>
          <w:szCs w:val="22"/>
        </w:rPr>
      </w:pPr>
      <w:r w:rsidRPr="00335AA3">
        <w:rPr>
          <w:spacing w:val="-3"/>
          <w:sz w:val="22"/>
          <w:szCs w:val="22"/>
        </w:rPr>
        <w:t xml:space="preserve">Maria Romero Matas </w:t>
      </w:r>
    </w:p>
    <w:p w14:paraId="24085481" w14:textId="77777777" w:rsidR="00335AA3" w:rsidRPr="00335AA3" w:rsidRDefault="00335AA3" w:rsidP="00EC5E4B">
      <w:pPr>
        <w:tabs>
          <w:tab w:val="left" w:pos="-720"/>
        </w:tabs>
        <w:suppressAutoHyphens/>
        <w:ind w:right="112"/>
        <w:rPr>
          <w:spacing w:val="-3"/>
          <w:sz w:val="22"/>
          <w:szCs w:val="22"/>
        </w:rPr>
      </w:pPr>
    </w:p>
    <w:p w14:paraId="204F3365" w14:textId="77777777" w:rsidR="00EC5E4B" w:rsidRPr="00335AA3" w:rsidRDefault="00EC5E4B" w:rsidP="0061059D">
      <w:pPr>
        <w:tabs>
          <w:tab w:val="left" w:pos="-720"/>
        </w:tabs>
        <w:suppressAutoHyphens/>
        <w:ind w:right="112"/>
        <w:rPr>
          <w:spacing w:val="-3"/>
          <w:sz w:val="22"/>
          <w:szCs w:val="22"/>
        </w:rPr>
      </w:pPr>
    </w:p>
    <w:p w14:paraId="6F89D990" w14:textId="77777777" w:rsidR="006928F2" w:rsidRPr="00335AA3" w:rsidRDefault="006928F2" w:rsidP="000E5037">
      <w:pPr>
        <w:tabs>
          <w:tab w:val="left" w:pos="-720"/>
        </w:tabs>
        <w:suppressAutoHyphens/>
        <w:ind w:right="112"/>
        <w:rPr>
          <w:spacing w:val="-3"/>
          <w:sz w:val="22"/>
          <w:szCs w:val="22"/>
        </w:rPr>
      </w:pPr>
    </w:p>
    <w:p w14:paraId="20CF93A8" w14:textId="4C3E1BA5" w:rsidR="004D6485" w:rsidRPr="00335AA3" w:rsidRDefault="004D0809" w:rsidP="000E5037">
      <w:pPr>
        <w:tabs>
          <w:tab w:val="left" w:pos="-720"/>
        </w:tabs>
        <w:suppressAutoHyphens/>
        <w:ind w:right="112"/>
        <w:rPr>
          <w:spacing w:val="-3"/>
          <w:sz w:val="22"/>
          <w:szCs w:val="22"/>
          <w:u w:val="single"/>
        </w:rPr>
      </w:pPr>
      <w:r w:rsidRPr="00335AA3">
        <w:rPr>
          <w:spacing w:val="-3"/>
          <w:sz w:val="22"/>
          <w:szCs w:val="22"/>
          <w:u w:val="single"/>
        </w:rPr>
        <w:t>Membres que excusen la seva assistència</w:t>
      </w:r>
    </w:p>
    <w:p w14:paraId="05B759CB" w14:textId="77777777" w:rsidR="004D0809" w:rsidRPr="00335AA3" w:rsidRDefault="004D0809" w:rsidP="000E5037">
      <w:pPr>
        <w:tabs>
          <w:tab w:val="left" w:pos="-720"/>
        </w:tabs>
        <w:suppressAutoHyphens/>
        <w:ind w:right="112"/>
        <w:rPr>
          <w:spacing w:val="-3"/>
          <w:sz w:val="22"/>
          <w:szCs w:val="22"/>
          <w:u w:val="single"/>
        </w:rPr>
      </w:pPr>
    </w:p>
    <w:p w14:paraId="5176D3E8" w14:textId="77777777" w:rsidR="0061059D" w:rsidRPr="00335AA3" w:rsidRDefault="0061059D" w:rsidP="0061059D">
      <w:pPr>
        <w:tabs>
          <w:tab w:val="left" w:pos="-720"/>
        </w:tabs>
        <w:suppressAutoHyphens/>
        <w:ind w:right="112"/>
        <w:rPr>
          <w:spacing w:val="-3"/>
          <w:sz w:val="22"/>
          <w:szCs w:val="22"/>
        </w:rPr>
      </w:pPr>
      <w:r w:rsidRPr="00335AA3">
        <w:rPr>
          <w:spacing w:val="-3"/>
          <w:sz w:val="22"/>
          <w:szCs w:val="22"/>
        </w:rPr>
        <w:t xml:space="preserve">Antoni </w:t>
      </w:r>
      <w:proofErr w:type="spellStart"/>
      <w:r w:rsidRPr="00335AA3">
        <w:rPr>
          <w:spacing w:val="-3"/>
          <w:sz w:val="22"/>
          <w:szCs w:val="22"/>
        </w:rPr>
        <w:t>Asensio</w:t>
      </w:r>
      <w:proofErr w:type="spellEnd"/>
      <w:r w:rsidRPr="00335AA3">
        <w:rPr>
          <w:spacing w:val="-3"/>
          <w:sz w:val="22"/>
          <w:szCs w:val="22"/>
        </w:rPr>
        <w:t xml:space="preserve"> Campoy </w:t>
      </w:r>
    </w:p>
    <w:p w14:paraId="2957AE46" w14:textId="77777777" w:rsidR="0061059D" w:rsidRPr="00335AA3" w:rsidRDefault="0061059D" w:rsidP="0061059D">
      <w:pPr>
        <w:tabs>
          <w:tab w:val="left" w:pos="-720"/>
        </w:tabs>
        <w:suppressAutoHyphens/>
        <w:ind w:right="112"/>
        <w:rPr>
          <w:spacing w:val="-3"/>
          <w:sz w:val="22"/>
          <w:szCs w:val="22"/>
        </w:rPr>
      </w:pPr>
      <w:r w:rsidRPr="00335AA3">
        <w:rPr>
          <w:spacing w:val="-3"/>
          <w:sz w:val="22"/>
          <w:szCs w:val="22"/>
        </w:rPr>
        <w:t xml:space="preserve">Juan José </w:t>
      </w:r>
      <w:proofErr w:type="spellStart"/>
      <w:r w:rsidRPr="00335AA3">
        <w:rPr>
          <w:spacing w:val="-3"/>
          <w:sz w:val="22"/>
          <w:szCs w:val="22"/>
        </w:rPr>
        <w:t>Garrofe</w:t>
      </w:r>
      <w:proofErr w:type="spellEnd"/>
      <w:r w:rsidRPr="00335AA3">
        <w:rPr>
          <w:spacing w:val="-3"/>
          <w:sz w:val="22"/>
          <w:szCs w:val="22"/>
        </w:rPr>
        <w:t xml:space="preserve"> Marimón </w:t>
      </w:r>
    </w:p>
    <w:p w14:paraId="7EE76D4E" w14:textId="0F59535B" w:rsidR="004D0809" w:rsidRPr="00335AA3" w:rsidRDefault="004D0809" w:rsidP="004D0809">
      <w:pPr>
        <w:tabs>
          <w:tab w:val="left" w:pos="-720"/>
        </w:tabs>
        <w:suppressAutoHyphens/>
        <w:ind w:right="112"/>
        <w:rPr>
          <w:spacing w:val="-3"/>
          <w:sz w:val="22"/>
          <w:szCs w:val="22"/>
        </w:rPr>
      </w:pPr>
    </w:p>
    <w:p w14:paraId="70DF9403" w14:textId="77777777" w:rsidR="004D0809" w:rsidRPr="00335AA3" w:rsidRDefault="004D0809" w:rsidP="004D0809">
      <w:pPr>
        <w:tabs>
          <w:tab w:val="left" w:pos="-720"/>
        </w:tabs>
        <w:suppressAutoHyphens/>
        <w:ind w:right="112"/>
        <w:rPr>
          <w:spacing w:val="-3"/>
          <w:sz w:val="22"/>
          <w:szCs w:val="22"/>
        </w:rPr>
      </w:pPr>
    </w:p>
    <w:p w14:paraId="2F365EDE" w14:textId="77777777" w:rsidR="004D0809" w:rsidRPr="00335AA3" w:rsidRDefault="004D0809" w:rsidP="000E5037">
      <w:pPr>
        <w:tabs>
          <w:tab w:val="left" w:pos="-720"/>
        </w:tabs>
        <w:suppressAutoHyphens/>
        <w:ind w:right="112"/>
        <w:rPr>
          <w:spacing w:val="-3"/>
          <w:sz w:val="22"/>
          <w:szCs w:val="22"/>
        </w:rPr>
      </w:pPr>
    </w:p>
    <w:p w14:paraId="208F33A8" w14:textId="38B66889" w:rsidR="002710ED" w:rsidRPr="006749F7" w:rsidRDefault="002710ED" w:rsidP="000E5037">
      <w:pPr>
        <w:tabs>
          <w:tab w:val="left" w:pos="-720"/>
        </w:tabs>
        <w:suppressAutoHyphens/>
        <w:ind w:right="112"/>
        <w:rPr>
          <w:spacing w:val="-3"/>
          <w:sz w:val="22"/>
          <w:szCs w:val="22"/>
        </w:rPr>
      </w:pPr>
      <w:r w:rsidRPr="00335AA3">
        <w:rPr>
          <w:spacing w:val="-3"/>
          <w:sz w:val="22"/>
          <w:szCs w:val="22"/>
        </w:rPr>
        <w:tab/>
        <w:t>A la Vila d'Esporles, Comunitat Autònoma de les Illes Balears, essent les</w:t>
      </w:r>
      <w:r w:rsidR="004D0809" w:rsidRPr="00335AA3">
        <w:rPr>
          <w:spacing w:val="-3"/>
          <w:sz w:val="22"/>
          <w:szCs w:val="22"/>
        </w:rPr>
        <w:t xml:space="preserve"> denou hores i trenta minuts</w:t>
      </w:r>
      <w:r w:rsidRPr="00335AA3">
        <w:rPr>
          <w:spacing w:val="-3"/>
          <w:sz w:val="22"/>
          <w:szCs w:val="22"/>
        </w:rPr>
        <w:t xml:space="preserve"> de </w:t>
      </w:r>
      <w:r w:rsidR="00CF5DCE" w:rsidRPr="00335AA3">
        <w:rPr>
          <w:spacing w:val="-3"/>
          <w:sz w:val="22"/>
          <w:szCs w:val="22"/>
        </w:rPr>
        <w:t xml:space="preserve">dia </w:t>
      </w:r>
      <w:r w:rsidR="00BF7C31" w:rsidRPr="00335AA3">
        <w:rPr>
          <w:spacing w:val="-3"/>
          <w:sz w:val="22"/>
          <w:szCs w:val="22"/>
        </w:rPr>
        <w:t>28 d’abril de</w:t>
      </w:r>
      <w:r w:rsidR="00EC5E4B" w:rsidRPr="00335AA3">
        <w:rPr>
          <w:spacing w:val="-3"/>
          <w:sz w:val="22"/>
          <w:szCs w:val="22"/>
        </w:rPr>
        <w:t xml:space="preserve"> 2022</w:t>
      </w:r>
      <w:r w:rsidRPr="00335AA3">
        <w:rPr>
          <w:spacing w:val="-3"/>
          <w:sz w:val="22"/>
          <w:szCs w:val="22"/>
        </w:rPr>
        <w:t xml:space="preserve">, </w:t>
      </w:r>
      <w:r w:rsidR="00302A64" w:rsidRPr="00335AA3">
        <w:rPr>
          <w:spacing w:val="-3"/>
          <w:sz w:val="22"/>
          <w:szCs w:val="22"/>
        </w:rPr>
        <w:t xml:space="preserve">es reuneix de forma </w:t>
      </w:r>
      <w:r w:rsidR="00C31256" w:rsidRPr="00335AA3">
        <w:rPr>
          <w:spacing w:val="-3"/>
          <w:sz w:val="22"/>
          <w:szCs w:val="22"/>
        </w:rPr>
        <w:t>presencial</w:t>
      </w:r>
      <w:r w:rsidR="00302A64" w:rsidRPr="00335AA3">
        <w:rPr>
          <w:sz w:val="22"/>
          <w:szCs w:val="22"/>
        </w:rPr>
        <w:t xml:space="preserve"> </w:t>
      </w:r>
      <w:r w:rsidR="00302A64" w:rsidRPr="00335AA3">
        <w:rPr>
          <w:spacing w:val="-3"/>
          <w:sz w:val="22"/>
          <w:szCs w:val="22"/>
        </w:rPr>
        <w:t>en primera convocatòria</w:t>
      </w:r>
      <w:r w:rsidRPr="00335AA3">
        <w:rPr>
          <w:spacing w:val="-3"/>
          <w:sz w:val="22"/>
          <w:szCs w:val="22"/>
        </w:rPr>
        <w:t>,</w:t>
      </w:r>
      <w:r w:rsidR="00C31256" w:rsidRPr="00335AA3">
        <w:rPr>
          <w:spacing w:val="-3"/>
          <w:sz w:val="22"/>
          <w:szCs w:val="22"/>
        </w:rPr>
        <w:t xml:space="preserve"> a la sala de Plens de l’Ajuntament,</w:t>
      </w:r>
      <w:r w:rsidRPr="00335AA3">
        <w:rPr>
          <w:spacing w:val="-3"/>
          <w:sz w:val="22"/>
          <w:szCs w:val="22"/>
        </w:rPr>
        <w:t xml:space="preserve"> el Ple de la Corporació sota la presidència de</w:t>
      </w:r>
      <w:r w:rsidR="00302A64" w:rsidRPr="00335AA3">
        <w:rPr>
          <w:spacing w:val="-3"/>
          <w:sz w:val="22"/>
          <w:szCs w:val="22"/>
        </w:rPr>
        <w:t xml:space="preserve"> la</w:t>
      </w:r>
      <w:r w:rsidRPr="00335AA3">
        <w:rPr>
          <w:spacing w:val="-3"/>
          <w:sz w:val="22"/>
          <w:szCs w:val="22"/>
        </w:rPr>
        <w:t xml:space="preserve"> Sra. batllessa, Maria Ramon Salas, i amb l’assistència dels senyors regidors que es relacionen a</w:t>
      </w:r>
      <w:r w:rsidRPr="006749F7">
        <w:rPr>
          <w:spacing w:val="-3"/>
          <w:sz w:val="22"/>
          <w:szCs w:val="22"/>
        </w:rPr>
        <w:t xml:space="preserve"> l’encapçalament, amb l’objecte de celebrar sessió ordinària i en ella tractar els assumptes inclosos a l’ordre del dia, el qual fou degudament notificat. Assisteix com a secretària la Sra. </w:t>
      </w:r>
      <w:r w:rsidR="00A95DF7" w:rsidRPr="006749F7">
        <w:rPr>
          <w:spacing w:val="-3"/>
          <w:sz w:val="22"/>
          <w:szCs w:val="22"/>
        </w:rPr>
        <w:t>Francisca Maimó Molina</w:t>
      </w:r>
    </w:p>
    <w:p w14:paraId="30BD7F8F" w14:textId="77777777" w:rsidR="002710ED" w:rsidRPr="006749F7" w:rsidRDefault="002710ED" w:rsidP="000E5037">
      <w:pPr>
        <w:tabs>
          <w:tab w:val="left" w:pos="-720"/>
        </w:tabs>
        <w:suppressAutoHyphens/>
        <w:ind w:right="112"/>
        <w:rPr>
          <w:spacing w:val="-3"/>
          <w:sz w:val="22"/>
          <w:szCs w:val="22"/>
        </w:rPr>
      </w:pPr>
    </w:p>
    <w:p w14:paraId="70D36E62" w14:textId="77777777" w:rsidR="00E12DD7" w:rsidRPr="006749F7" w:rsidRDefault="00E12DD7" w:rsidP="000E5037">
      <w:pPr>
        <w:tabs>
          <w:tab w:val="left" w:pos="-720"/>
        </w:tabs>
        <w:suppressAutoHyphens/>
        <w:ind w:right="112"/>
        <w:rPr>
          <w:spacing w:val="-3"/>
          <w:sz w:val="22"/>
          <w:szCs w:val="22"/>
        </w:rPr>
      </w:pPr>
    </w:p>
    <w:p w14:paraId="7A3E92D8" w14:textId="77777777" w:rsidR="00E12DD7" w:rsidRPr="006749F7" w:rsidRDefault="00E12DD7" w:rsidP="000E5037">
      <w:pPr>
        <w:tabs>
          <w:tab w:val="left" w:pos="-720"/>
        </w:tabs>
        <w:suppressAutoHyphens/>
        <w:ind w:right="112"/>
        <w:rPr>
          <w:spacing w:val="-3"/>
          <w:sz w:val="22"/>
          <w:szCs w:val="22"/>
        </w:rPr>
      </w:pPr>
    </w:p>
    <w:p w14:paraId="4D946260" w14:textId="2CACDD87" w:rsidR="002710ED" w:rsidRPr="006749F7" w:rsidRDefault="002710ED" w:rsidP="000E5037">
      <w:pPr>
        <w:tabs>
          <w:tab w:val="left" w:pos="-720"/>
        </w:tabs>
        <w:suppressAutoHyphens/>
        <w:ind w:right="112"/>
        <w:rPr>
          <w:spacing w:val="-3"/>
          <w:sz w:val="22"/>
          <w:szCs w:val="22"/>
        </w:rPr>
      </w:pPr>
      <w:r w:rsidRPr="006749F7">
        <w:rPr>
          <w:b/>
          <w:bCs/>
          <w:spacing w:val="-3"/>
          <w:sz w:val="22"/>
          <w:szCs w:val="22"/>
        </w:rPr>
        <w:t>1.- ACTA ANTERIOR.-</w:t>
      </w:r>
      <w:r w:rsidRPr="006749F7">
        <w:rPr>
          <w:spacing w:val="-3"/>
          <w:sz w:val="22"/>
          <w:szCs w:val="22"/>
        </w:rPr>
        <w:t xml:space="preserve"> La Sra. presidenta pregunta si qualque membre de la Corporació ha de fer qualque observació a l’acta de la sessió</w:t>
      </w:r>
      <w:r w:rsidR="004D0809" w:rsidRPr="006749F7">
        <w:rPr>
          <w:spacing w:val="-3"/>
          <w:sz w:val="22"/>
          <w:szCs w:val="22"/>
        </w:rPr>
        <w:t xml:space="preserve"> </w:t>
      </w:r>
      <w:r w:rsidR="00AF4C7B" w:rsidRPr="006749F7">
        <w:rPr>
          <w:spacing w:val="-3"/>
          <w:sz w:val="22"/>
          <w:szCs w:val="22"/>
        </w:rPr>
        <w:t xml:space="preserve">ordinària de dia </w:t>
      </w:r>
      <w:r w:rsidR="00BF7C31">
        <w:rPr>
          <w:spacing w:val="-3"/>
          <w:sz w:val="22"/>
          <w:szCs w:val="22"/>
        </w:rPr>
        <w:t>31 de març</w:t>
      </w:r>
      <w:r w:rsidR="00EC5E4B" w:rsidRPr="006749F7">
        <w:rPr>
          <w:spacing w:val="-3"/>
          <w:sz w:val="22"/>
          <w:szCs w:val="22"/>
        </w:rPr>
        <w:t xml:space="preserve"> de 2022</w:t>
      </w:r>
      <w:r w:rsidR="00AF4C7B" w:rsidRPr="006749F7">
        <w:rPr>
          <w:spacing w:val="-3"/>
          <w:sz w:val="22"/>
          <w:szCs w:val="22"/>
        </w:rPr>
        <w:t>.</w:t>
      </w:r>
    </w:p>
    <w:p w14:paraId="508EEB18" w14:textId="77777777" w:rsidR="00FB3FA1" w:rsidRPr="006749F7" w:rsidRDefault="00FB3FA1" w:rsidP="000E5037">
      <w:pPr>
        <w:tabs>
          <w:tab w:val="left" w:pos="-720"/>
        </w:tabs>
        <w:suppressAutoHyphens/>
        <w:ind w:right="112"/>
        <w:rPr>
          <w:spacing w:val="-3"/>
          <w:sz w:val="22"/>
          <w:szCs w:val="22"/>
        </w:rPr>
      </w:pPr>
    </w:p>
    <w:p w14:paraId="15DDD8FB" w14:textId="1EEFAE66" w:rsidR="002710ED" w:rsidRPr="006749F7" w:rsidRDefault="002710ED" w:rsidP="000E5037">
      <w:pPr>
        <w:tabs>
          <w:tab w:val="left" w:pos="-720"/>
        </w:tabs>
        <w:suppressAutoHyphens/>
        <w:ind w:right="112"/>
        <w:rPr>
          <w:sz w:val="22"/>
          <w:szCs w:val="22"/>
        </w:rPr>
      </w:pPr>
      <w:r w:rsidRPr="006749F7">
        <w:rPr>
          <w:spacing w:val="-3"/>
          <w:sz w:val="22"/>
          <w:szCs w:val="22"/>
        </w:rPr>
        <w:tab/>
      </w:r>
      <w:r w:rsidRPr="006749F7">
        <w:rPr>
          <w:sz w:val="22"/>
          <w:szCs w:val="22"/>
        </w:rPr>
        <w:t>No es presenta cap observació, i sotmesa a votació es aprovada per unanimitat.</w:t>
      </w:r>
    </w:p>
    <w:p w14:paraId="25D114E1" w14:textId="56BC6263" w:rsidR="00B44A24" w:rsidRPr="006749F7" w:rsidRDefault="00B44A24" w:rsidP="000E5037">
      <w:pPr>
        <w:tabs>
          <w:tab w:val="left" w:pos="-720"/>
        </w:tabs>
        <w:suppressAutoHyphens/>
        <w:ind w:right="112"/>
        <w:rPr>
          <w:sz w:val="22"/>
          <w:szCs w:val="22"/>
        </w:rPr>
      </w:pPr>
    </w:p>
    <w:p w14:paraId="14174CBB" w14:textId="5CE75076" w:rsidR="00276329" w:rsidRPr="006749F7" w:rsidRDefault="00276329" w:rsidP="000E5037">
      <w:pPr>
        <w:tabs>
          <w:tab w:val="left" w:pos="-720"/>
        </w:tabs>
        <w:suppressAutoHyphens/>
        <w:ind w:right="112"/>
        <w:rPr>
          <w:sz w:val="22"/>
          <w:szCs w:val="22"/>
        </w:rPr>
      </w:pPr>
    </w:p>
    <w:p w14:paraId="69B4D487" w14:textId="77777777" w:rsidR="00276329" w:rsidRPr="006749F7" w:rsidRDefault="00276329" w:rsidP="00276329">
      <w:pPr>
        <w:rPr>
          <w:b/>
          <w:bCs/>
          <w:spacing w:val="-3"/>
          <w:sz w:val="22"/>
          <w:szCs w:val="22"/>
        </w:rPr>
      </w:pPr>
    </w:p>
    <w:p w14:paraId="7B2F8ADE" w14:textId="4AF221B2" w:rsidR="00290F63" w:rsidRDefault="00276329" w:rsidP="00290F63">
      <w:pPr>
        <w:ind w:right="112"/>
        <w:rPr>
          <w:sz w:val="22"/>
          <w:szCs w:val="22"/>
          <w:shd w:val="clear" w:color="auto" w:fill="FFFFFF"/>
        </w:rPr>
      </w:pPr>
      <w:bookmarkStart w:id="0" w:name="_Hlk78891215"/>
      <w:r w:rsidRPr="006749F7">
        <w:rPr>
          <w:b/>
          <w:bCs/>
          <w:color w:val="000000"/>
          <w:sz w:val="22"/>
          <w:szCs w:val="22"/>
          <w:shd w:val="clear" w:color="auto" w:fill="FFFFFF"/>
        </w:rPr>
        <w:t xml:space="preserve">2.- </w:t>
      </w:r>
      <w:bookmarkStart w:id="1" w:name="_Hlk100652872"/>
      <w:r w:rsidRPr="006749F7">
        <w:rPr>
          <w:b/>
          <w:bCs/>
          <w:color w:val="000000"/>
          <w:sz w:val="22"/>
          <w:szCs w:val="22"/>
          <w:shd w:val="clear" w:color="auto" w:fill="FFFFFF"/>
        </w:rPr>
        <w:t xml:space="preserve">EXPEDIENT </w:t>
      </w:r>
      <w:bookmarkEnd w:id="1"/>
      <w:r w:rsidR="00BF7C31">
        <w:rPr>
          <w:b/>
          <w:bCs/>
          <w:color w:val="000000"/>
          <w:sz w:val="22"/>
          <w:szCs w:val="22"/>
          <w:shd w:val="clear" w:color="auto" w:fill="FFFFFF"/>
        </w:rPr>
        <w:t xml:space="preserve">  </w:t>
      </w:r>
      <w:r w:rsidR="00335AA3">
        <w:rPr>
          <w:b/>
          <w:bCs/>
          <w:color w:val="000000"/>
          <w:sz w:val="22"/>
          <w:szCs w:val="22"/>
          <w:shd w:val="clear" w:color="auto" w:fill="FFFFFF"/>
        </w:rPr>
        <w:t>416/2022.- APROVAR EXPEDIENT DE DEPURACIÓ DE SALDOS DELS COMPTES PRESSUPOSTARIS A PARTIDES DE DESPESES D’EXERCICIS TANCATS</w:t>
      </w:r>
      <w:r w:rsidR="00335AA3" w:rsidRPr="006749F7">
        <w:rPr>
          <w:b/>
          <w:bCs/>
          <w:color w:val="000000"/>
          <w:sz w:val="22"/>
          <w:szCs w:val="22"/>
          <w:shd w:val="clear" w:color="auto" w:fill="FFFFFF"/>
        </w:rPr>
        <w:t>.-</w:t>
      </w:r>
      <w:r w:rsidR="00335AA3" w:rsidRPr="006749F7">
        <w:rPr>
          <w:color w:val="000000"/>
          <w:sz w:val="22"/>
          <w:szCs w:val="22"/>
          <w:shd w:val="clear" w:color="auto" w:fill="FFFFFF"/>
        </w:rPr>
        <w:t xml:space="preserve"> </w:t>
      </w:r>
      <w:r w:rsidRPr="006749F7">
        <w:rPr>
          <w:sz w:val="22"/>
          <w:szCs w:val="22"/>
          <w:shd w:val="clear" w:color="auto" w:fill="FFFFFF"/>
        </w:rPr>
        <w:t xml:space="preserve">La batlessa, Sra. Maria Ramon Salas, </w:t>
      </w:r>
      <w:proofErr w:type="spellStart"/>
      <w:r w:rsidRPr="006749F7">
        <w:rPr>
          <w:sz w:val="22"/>
          <w:szCs w:val="22"/>
          <w:shd w:val="clear" w:color="auto" w:fill="FFFFFF"/>
        </w:rPr>
        <w:t>dóna</w:t>
      </w:r>
      <w:proofErr w:type="spellEnd"/>
      <w:r w:rsidRPr="006749F7">
        <w:rPr>
          <w:sz w:val="22"/>
          <w:szCs w:val="22"/>
          <w:shd w:val="clear" w:color="auto" w:fill="FFFFFF"/>
        </w:rPr>
        <w:t xml:space="preserve"> lectura a la següent: </w:t>
      </w:r>
    </w:p>
    <w:p w14:paraId="46037B09" w14:textId="0E93EC27" w:rsidR="00332D74" w:rsidRDefault="00332D74" w:rsidP="00290F63">
      <w:pPr>
        <w:ind w:right="112"/>
        <w:rPr>
          <w:sz w:val="22"/>
          <w:szCs w:val="22"/>
          <w:shd w:val="clear" w:color="auto" w:fill="FFFFFF"/>
        </w:rPr>
      </w:pPr>
    </w:p>
    <w:p w14:paraId="6D9F2E34" w14:textId="77777777" w:rsidR="00332D74" w:rsidRPr="00713627" w:rsidRDefault="00332D74" w:rsidP="00332D74">
      <w:pPr>
        <w:pStyle w:val="Textoindependiente"/>
        <w:jc w:val="center"/>
        <w:rPr>
          <w:sz w:val="22"/>
          <w:szCs w:val="22"/>
        </w:rPr>
      </w:pPr>
      <w:r w:rsidRPr="00713627">
        <w:rPr>
          <w:b/>
          <w:sz w:val="22"/>
          <w:szCs w:val="22"/>
        </w:rPr>
        <w:t>INFORME-PROPOSTA DE TRESORERIA</w:t>
      </w:r>
    </w:p>
    <w:p w14:paraId="0EBC8152" w14:textId="77777777" w:rsidR="00332D74" w:rsidRPr="00713627" w:rsidRDefault="00332D74" w:rsidP="00332D74">
      <w:pPr>
        <w:pStyle w:val="Textoindependiente"/>
        <w:jc w:val="center"/>
        <w:rPr>
          <w:sz w:val="22"/>
          <w:szCs w:val="22"/>
        </w:rPr>
      </w:pPr>
      <w:r w:rsidRPr="00713627">
        <w:rPr>
          <w:sz w:val="22"/>
          <w:szCs w:val="22"/>
        </w:rPr>
        <w:t> </w:t>
      </w:r>
    </w:p>
    <w:p w14:paraId="70B9E726" w14:textId="77777777" w:rsidR="00332D74" w:rsidRPr="00713627" w:rsidRDefault="00332D74" w:rsidP="00332D74">
      <w:pPr>
        <w:pStyle w:val="Textoindependiente"/>
        <w:jc w:val="center"/>
        <w:rPr>
          <w:sz w:val="22"/>
          <w:szCs w:val="22"/>
        </w:rPr>
      </w:pPr>
      <w:r w:rsidRPr="00713627">
        <w:rPr>
          <w:sz w:val="22"/>
          <w:szCs w:val="22"/>
        </w:rPr>
        <w:lastRenderedPageBreak/>
        <w:t> </w:t>
      </w:r>
    </w:p>
    <w:p w14:paraId="26E59E22" w14:textId="0FA84F03" w:rsidR="00332D74" w:rsidRPr="00713627" w:rsidRDefault="00332D74" w:rsidP="00332D74">
      <w:pPr>
        <w:pStyle w:val="Textoindependiente"/>
        <w:rPr>
          <w:sz w:val="22"/>
          <w:szCs w:val="22"/>
        </w:rPr>
      </w:pPr>
      <w:r w:rsidRPr="00713627">
        <w:rPr>
          <w:sz w:val="22"/>
          <w:szCs w:val="22"/>
        </w:rPr>
        <w:t>En relació amb l'expedient relatiu a la depuració de saldos dels comptes pressupostaris a partides de despeses corresponents a exercicis tancats, en compliment de la Provisió d'Alcaldia de data 13 / d’abril / 2022, emeto el següent informe-proposta de resolució, de conformitat amb allò establert en l'article 175 del Reglament d'Organització, Funcionament i Règim Jurídic de les Entitats Locals, aprovat pel Reial decret 2568/1986, de 28 de novembre i l'article 5.2.b) del Reial decret 128/2018, de 16 de març, pel qual es regula el règim jurídic dels funcionaris d'Administració Local amb habilitació de caràcter nacional, amb base als següents, </w:t>
      </w:r>
    </w:p>
    <w:p w14:paraId="51F0459C" w14:textId="77777777" w:rsidR="00332D74" w:rsidRPr="00713627" w:rsidRDefault="00332D74" w:rsidP="00332D74">
      <w:pPr>
        <w:pStyle w:val="Textoindependiente"/>
        <w:jc w:val="left"/>
        <w:rPr>
          <w:sz w:val="22"/>
          <w:szCs w:val="22"/>
        </w:rPr>
      </w:pPr>
      <w:r w:rsidRPr="00713627">
        <w:rPr>
          <w:sz w:val="22"/>
          <w:szCs w:val="22"/>
        </w:rPr>
        <w:t> </w:t>
      </w:r>
    </w:p>
    <w:p w14:paraId="09AB418D" w14:textId="77777777" w:rsidR="00332D74" w:rsidRPr="00713627" w:rsidRDefault="00332D74" w:rsidP="00332D74">
      <w:pPr>
        <w:pStyle w:val="Textoindependiente"/>
        <w:jc w:val="center"/>
        <w:rPr>
          <w:sz w:val="22"/>
          <w:szCs w:val="22"/>
        </w:rPr>
      </w:pPr>
      <w:r w:rsidRPr="00713627">
        <w:rPr>
          <w:b/>
          <w:sz w:val="22"/>
          <w:szCs w:val="22"/>
        </w:rPr>
        <w:t>ANTECEDENTS DE FET</w:t>
      </w:r>
    </w:p>
    <w:p w14:paraId="09FE6377" w14:textId="77777777" w:rsidR="00332D74" w:rsidRPr="00713627" w:rsidRDefault="00332D74" w:rsidP="00332D74">
      <w:pPr>
        <w:pStyle w:val="Textoindependiente"/>
        <w:jc w:val="left"/>
        <w:rPr>
          <w:sz w:val="22"/>
          <w:szCs w:val="22"/>
        </w:rPr>
      </w:pPr>
      <w:r w:rsidRPr="00713627">
        <w:rPr>
          <w:sz w:val="22"/>
          <w:szCs w:val="22"/>
        </w:rPr>
        <w:t> </w:t>
      </w:r>
    </w:p>
    <w:p w14:paraId="7F3A8A44" w14:textId="77777777" w:rsidR="00332D74" w:rsidRPr="00713627" w:rsidRDefault="00332D74" w:rsidP="00332D74">
      <w:pPr>
        <w:pStyle w:val="Textoindependiente"/>
        <w:rPr>
          <w:sz w:val="22"/>
          <w:szCs w:val="22"/>
        </w:rPr>
      </w:pPr>
      <w:r w:rsidRPr="00713627">
        <w:rPr>
          <w:b/>
          <w:sz w:val="22"/>
          <w:szCs w:val="22"/>
        </w:rPr>
        <w:t>PRIMER.</w:t>
      </w:r>
      <w:r w:rsidRPr="00713627">
        <w:rPr>
          <w:sz w:val="22"/>
          <w:szCs w:val="22"/>
        </w:rPr>
        <w:t xml:space="preserve"> Amb data 13 / d’abril / 2022, es va iniciar el procediment.</w:t>
      </w:r>
    </w:p>
    <w:p w14:paraId="03D76232" w14:textId="77777777" w:rsidR="00332D74" w:rsidRPr="00713627" w:rsidRDefault="00332D74" w:rsidP="00332D74">
      <w:pPr>
        <w:pStyle w:val="Textoindependiente"/>
        <w:rPr>
          <w:sz w:val="22"/>
          <w:szCs w:val="22"/>
        </w:rPr>
      </w:pPr>
      <w:r w:rsidRPr="00713627">
        <w:rPr>
          <w:sz w:val="22"/>
          <w:szCs w:val="22"/>
        </w:rPr>
        <w:t> </w:t>
      </w:r>
    </w:p>
    <w:p w14:paraId="78DEC5A4" w14:textId="35D6DA4B" w:rsidR="00332D74" w:rsidRPr="00713627" w:rsidRDefault="00332D74" w:rsidP="00332D74">
      <w:pPr>
        <w:pStyle w:val="Textoindependiente"/>
        <w:rPr>
          <w:sz w:val="22"/>
          <w:szCs w:val="22"/>
        </w:rPr>
      </w:pPr>
      <w:r w:rsidRPr="00713627">
        <w:rPr>
          <w:b/>
          <w:sz w:val="22"/>
          <w:szCs w:val="22"/>
        </w:rPr>
        <w:t>SEGON.</w:t>
      </w:r>
      <w:r w:rsidRPr="00713627">
        <w:rPr>
          <w:sz w:val="22"/>
          <w:szCs w:val="22"/>
        </w:rPr>
        <w:t xml:space="preserve"> Amb data </w:t>
      </w:r>
      <w:r w:rsidRPr="00713627">
        <w:rPr>
          <w:rFonts w:eastAsia="DejaVu Sans" w:cs="DejaVu Sans"/>
          <w:sz w:val="22"/>
          <w:szCs w:val="22"/>
          <w:lang w:val="es-ES" w:eastAsia="zh-CN" w:bidi="hi-IN"/>
        </w:rPr>
        <w:t xml:space="preserve">20 </w:t>
      </w:r>
      <w:proofErr w:type="spellStart"/>
      <w:r w:rsidRPr="00713627">
        <w:rPr>
          <w:rFonts w:eastAsia="DejaVu Sans" w:cs="DejaVu Sans"/>
          <w:sz w:val="22"/>
          <w:szCs w:val="22"/>
          <w:lang w:val="es-ES" w:eastAsia="zh-CN" w:bidi="hi-IN"/>
        </w:rPr>
        <w:t>d’abril</w:t>
      </w:r>
      <w:proofErr w:type="spellEnd"/>
      <w:r w:rsidRPr="00713627">
        <w:rPr>
          <w:rFonts w:eastAsia="DejaVu Sans" w:cs="DejaVu Sans"/>
          <w:sz w:val="22"/>
          <w:szCs w:val="22"/>
          <w:lang w:val="es-ES" w:eastAsia="zh-CN" w:bidi="hi-IN"/>
        </w:rPr>
        <w:t xml:space="preserve"> del 2022</w:t>
      </w:r>
      <w:r w:rsidRPr="00713627">
        <w:rPr>
          <w:sz w:val="22"/>
          <w:szCs w:val="22"/>
        </w:rPr>
        <w:t>, es va emetre informe de Secretària sobre el procediment a seguir.</w:t>
      </w:r>
    </w:p>
    <w:p w14:paraId="15512E99" w14:textId="77777777" w:rsidR="00332D74" w:rsidRPr="00713627" w:rsidRDefault="00332D74" w:rsidP="00332D74">
      <w:pPr>
        <w:pStyle w:val="Textoindependiente"/>
        <w:rPr>
          <w:sz w:val="22"/>
          <w:szCs w:val="22"/>
        </w:rPr>
      </w:pPr>
      <w:r w:rsidRPr="00713627">
        <w:rPr>
          <w:sz w:val="22"/>
          <w:szCs w:val="22"/>
        </w:rPr>
        <w:t> </w:t>
      </w:r>
    </w:p>
    <w:p w14:paraId="66756D89" w14:textId="77777777" w:rsidR="00332D74" w:rsidRPr="00713627" w:rsidRDefault="00332D74" w:rsidP="00332D74">
      <w:pPr>
        <w:pStyle w:val="Textoindependiente"/>
        <w:rPr>
          <w:sz w:val="22"/>
          <w:szCs w:val="22"/>
        </w:rPr>
      </w:pPr>
      <w:r w:rsidRPr="00713627">
        <w:rPr>
          <w:b/>
          <w:sz w:val="22"/>
          <w:szCs w:val="22"/>
        </w:rPr>
        <w:t>TERCER.</w:t>
      </w:r>
      <w:r w:rsidRPr="00713627">
        <w:rPr>
          <w:sz w:val="22"/>
          <w:szCs w:val="22"/>
        </w:rPr>
        <w:t xml:space="preserve"> La depuració de saldos dels comptes pressupostaris a partides de despeses corresponents a exercicis tancats a la vista dels errors detectats per la Intervenció, fa necessari procedir a depurar-los, i per tant </w:t>
      </w:r>
      <w:r w:rsidRPr="00713627">
        <w:rPr>
          <w:i/>
          <w:sz w:val="22"/>
          <w:szCs w:val="22"/>
        </w:rPr>
        <w:t xml:space="preserve">donar de baixa/ modificar </w:t>
      </w:r>
      <w:r w:rsidRPr="00713627">
        <w:rPr>
          <w:sz w:val="22"/>
          <w:szCs w:val="22"/>
        </w:rPr>
        <w:t>el saldo inicial d'aquests. </w:t>
      </w:r>
    </w:p>
    <w:p w14:paraId="41F80553" w14:textId="77777777" w:rsidR="00332D74" w:rsidRPr="00713627" w:rsidRDefault="00332D74" w:rsidP="00332D74">
      <w:pPr>
        <w:pStyle w:val="Textoindependiente"/>
        <w:jc w:val="left"/>
        <w:rPr>
          <w:sz w:val="22"/>
          <w:szCs w:val="22"/>
        </w:rPr>
      </w:pPr>
      <w:r w:rsidRPr="00713627">
        <w:rPr>
          <w:sz w:val="22"/>
          <w:szCs w:val="22"/>
        </w:rPr>
        <w:t> </w:t>
      </w:r>
    </w:p>
    <w:p w14:paraId="62F111D9" w14:textId="77777777" w:rsidR="00332D74" w:rsidRPr="00713627" w:rsidRDefault="00332D74" w:rsidP="00332D74">
      <w:pPr>
        <w:pStyle w:val="Textoindependiente"/>
        <w:rPr>
          <w:sz w:val="22"/>
          <w:szCs w:val="22"/>
        </w:rPr>
      </w:pPr>
      <w:r w:rsidRPr="00713627">
        <w:rPr>
          <w:sz w:val="22"/>
          <w:szCs w:val="22"/>
        </w:rPr>
        <w:t>En el Llistat de comptes Pressupostaris a partides de despeses existent en la Comptabilitat Municipal es recullen les següents dades:</w:t>
      </w:r>
    </w:p>
    <w:p w14:paraId="5546A3B9" w14:textId="77777777" w:rsidR="00332D74" w:rsidRPr="00713627" w:rsidRDefault="00332D74" w:rsidP="00332D74">
      <w:pPr>
        <w:pStyle w:val="Textoindependiente"/>
        <w:jc w:val="left"/>
        <w:rPr>
          <w:sz w:val="22"/>
          <w:szCs w:val="22"/>
        </w:rPr>
      </w:pPr>
      <w:r w:rsidRPr="00713627">
        <w:rPr>
          <w:sz w:val="22"/>
          <w:szCs w:val="22"/>
        </w:rPr>
        <w:t> </w:t>
      </w:r>
    </w:p>
    <w:tbl>
      <w:tblPr>
        <w:tblW w:w="0" w:type="auto"/>
        <w:tblInd w:w="-30" w:type="dxa"/>
        <w:tblLayout w:type="fixed"/>
        <w:tblCellMar>
          <w:left w:w="30" w:type="dxa"/>
          <w:right w:w="30" w:type="dxa"/>
        </w:tblCellMar>
        <w:tblLook w:val="0000" w:firstRow="0" w:lastRow="0" w:firstColumn="0" w:lastColumn="0" w:noHBand="0" w:noVBand="0"/>
      </w:tblPr>
      <w:tblGrid>
        <w:gridCol w:w="773"/>
        <w:gridCol w:w="707"/>
        <w:gridCol w:w="838"/>
        <w:gridCol w:w="4707"/>
        <w:gridCol w:w="1193"/>
        <w:gridCol w:w="1208"/>
      </w:tblGrid>
      <w:tr w:rsidR="00332D74" w:rsidRPr="00713627" w14:paraId="1E7B8AD6" w14:textId="77777777" w:rsidTr="00EF3114">
        <w:trPr>
          <w:trHeight w:val="290"/>
        </w:trPr>
        <w:tc>
          <w:tcPr>
            <w:tcW w:w="773" w:type="dxa"/>
            <w:shd w:val="clear" w:color="auto" w:fill="auto"/>
          </w:tcPr>
          <w:p w14:paraId="1203CDA5" w14:textId="77777777" w:rsidR="00332D74" w:rsidRPr="00713627" w:rsidRDefault="00332D74" w:rsidP="00EF3114">
            <w:pPr>
              <w:jc w:val="left"/>
              <w:rPr>
                <w:sz w:val="18"/>
                <w:szCs w:val="18"/>
              </w:rPr>
            </w:pPr>
            <w:proofErr w:type="spellStart"/>
            <w:r w:rsidRPr="00713627">
              <w:rPr>
                <w:color w:val="000000"/>
                <w:sz w:val="18"/>
                <w:szCs w:val="18"/>
              </w:rPr>
              <w:t>Exer</w:t>
            </w:r>
            <w:proofErr w:type="spellEnd"/>
            <w:r w:rsidRPr="00713627">
              <w:rPr>
                <w:color w:val="000000"/>
                <w:sz w:val="18"/>
                <w:szCs w:val="18"/>
              </w:rPr>
              <w:t>.</w:t>
            </w:r>
          </w:p>
        </w:tc>
        <w:tc>
          <w:tcPr>
            <w:tcW w:w="707" w:type="dxa"/>
            <w:shd w:val="clear" w:color="auto" w:fill="auto"/>
          </w:tcPr>
          <w:p w14:paraId="36F4F9D3" w14:textId="77777777" w:rsidR="00332D74" w:rsidRPr="00713627" w:rsidRDefault="00332D74" w:rsidP="00EF3114">
            <w:pPr>
              <w:jc w:val="left"/>
              <w:rPr>
                <w:sz w:val="18"/>
                <w:szCs w:val="18"/>
              </w:rPr>
            </w:pPr>
            <w:proofErr w:type="spellStart"/>
            <w:r w:rsidRPr="00713627">
              <w:rPr>
                <w:color w:val="000000"/>
                <w:sz w:val="18"/>
                <w:szCs w:val="18"/>
              </w:rPr>
              <w:t>C.Prg</w:t>
            </w:r>
            <w:proofErr w:type="spellEnd"/>
            <w:r w:rsidRPr="00713627">
              <w:rPr>
                <w:color w:val="000000"/>
                <w:sz w:val="18"/>
                <w:szCs w:val="18"/>
              </w:rPr>
              <w:t>.</w:t>
            </w:r>
          </w:p>
        </w:tc>
        <w:tc>
          <w:tcPr>
            <w:tcW w:w="838" w:type="dxa"/>
            <w:shd w:val="clear" w:color="auto" w:fill="auto"/>
          </w:tcPr>
          <w:p w14:paraId="6F20E70C" w14:textId="77777777" w:rsidR="00332D74" w:rsidRPr="00713627" w:rsidRDefault="00332D74" w:rsidP="00EF3114">
            <w:pPr>
              <w:jc w:val="left"/>
              <w:rPr>
                <w:sz w:val="18"/>
                <w:szCs w:val="18"/>
              </w:rPr>
            </w:pPr>
            <w:r w:rsidRPr="00713627">
              <w:rPr>
                <w:color w:val="000000"/>
                <w:sz w:val="18"/>
                <w:szCs w:val="18"/>
              </w:rPr>
              <w:t>C. Eco.</w:t>
            </w:r>
          </w:p>
        </w:tc>
        <w:tc>
          <w:tcPr>
            <w:tcW w:w="4707" w:type="dxa"/>
            <w:shd w:val="clear" w:color="auto" w:fill="auto"/>
          </w:tcPr>
          <w:p w14:paraId="5C4C9791" w14:textId="77777777" w:rsidR="00332D74" w:rsidRPr="00713627" w:rsidRDefault="00332D74" w:rsidP="00EF3114">
            <w:pPr>
              <w:jc w:val="left"/>
              <w:rPr>
                <w:sz w:val="18"/>
                <w:szCs w:val="18"/>
              </w:rPr>
            </w:pPr>
            <w:r w:rsidRPr="00713627">
              <w:rPr>
                <w:color w:val="000000"/>
                <w:sz w:val="18"/>
                <w:szCs w:val="18"/>
              </w:rPr>
              <w:t>Raó social tercer</w:t>
            </w:r>
          </w:p>
        </w:tc>
        <w:tc>
          <w:tcPr>
            <w:tcW w:w="1193" w:type="dxa"/>
            <w:shd w:val="clear" w:color="auto" w:fill="auto"/>
          </w:tcPr>
          <w:p w14:paraId="015F7836" w14:textId="77777777" w:rsidR="00332D74" w:rsidRPr="00713627" w:rsidRDefault="00332D74" w:rsidP="00EF3114">
            <w:pPr>
              <w:jc w:val="left"/>
              <w:rPr>
                <w:sz w:val="18"/>
                <w:szCs w:val="18"/>
              </w:rPr>
            </w:pPr>
            <w:r w:rsidRPr="00713627">
              <w:rPr>
                <w:color w:val="000000"/>
                <w:sz w:val="18"/>
                <w:szCs w:val="18"/>
              </w:rPr>
              <w:t>NIF tercer</w:t>
            </w:r>
          </w:p>
        </w:tc>
        <w:tc>
          <w:tcPr>
            <w:tcW w:w="1208" w:type="dxa"/>
            <w:shd w:val="clear" w:color="auto" w:fill="auto"/>
          </w:tcPr>
          <w:p w14:paraId="46935DA0" w14:textId="77777777" w:rsidR="00332D74" w:rsidRPr="00713627" w:rsidRDefault="00332D74" w:rsidP="00EF3114">
            <w:pPr>
              <w:jc w:val="left"/>
              <w:rPr>
                <w:sz w:val="18"/>
                <w:szCs w:val="18"/>
              </w:rPr>
            </w:pPr>
            <w:r w:rsidRPr="00713627">
              <w:rPr>
                <w:color w:val="000000"/>
                <w:sz w:val="18"/>
                <w:szCs w:val="18"/>
              </w:rPr>
              <w:t>Import</w:t>
            </w:r>
          </w:p>
        </w:tc>
      </w:tr>
      <w:tr w:rsidR="00332D74" w:rsidRPr="00713627" w14:paraId="2499A6E9" w14:textId="77777777" w:rsidTr="00EF3114">
        <w:trPr>
          <w:trHeight w:val="290"/>
        </w:trPr>
        <w:tc>
          <w:tcPr>
            <w:tcW w:w="773" w:type="dxa"/>
            <w:shd w:val="clear" w:color="auto" w:fill="auto"/>
          </w:tcPr>
          <w:p w14:paraId="0489EC2B" w14:textId="77777777" w:rsidR="00332D74" w:rsidRPr="00713627" w:rsidRDefault="00332D74" w:rsidP="00EF3114">
            <w:pPr>
              <w:jc w:val="right"/>
              <w:rPr>
                <w:sz w:val="18"/>
                <w:szCs w:val="18"/>
              </w:rPr>
            </w:pPr>
            <w:r w:rsidRPr="00713627">
              <w:rPr>
                <w:color w:val="000000"/>
                <w:sz w:val="18"/>
                <w:szCs w:val="18"/>
              </w:rPr>
              <w:t>1995</w:t>
            </w:r>
          </w:p>
        </w:tc>
        <w:tc>
          <w:tcPr>
            <w:tcW w:w="707" w:type="dxa"/>
            <w:shd w:val="clear" w:color="auto" w:fill="auto"/>
          </w:tcPr>
          <w:p w14:paraId="3A35D87B" w14:textId="77777777" w:rsidR="00332D74" w:rsidRPr="00713627" w:rsidRDefault="00332D74" w:rsidP="00EF3114">
            <w:pPr>
              <w:jc w:val="right"/>
              <w:rPr>
                <w:sz w:val="18"/>
                <w:szCs w:val="18"/>
              </w:rPr>
            </w:pPr>
            <w:r w:rsidRPr="00713627">
              <w:rPr>
                <w:color w:val="000000"/>
                <w:sz w:val="18"/>
                <w:szCs w:val="18"/>
              </w:rPr>
              <w:t>341</w:t>
            </w:r>
          </w:p>
        </w:tc>
        <w:tc>
          <w:tcPr>
            <w:tcW w:w="838" w:type="dxa"/>
            <w:shd w:val="clear" w:color="auto" w:fill="auto"/>
          </w:tcPr>
          <w:p w14:paraId="3EBEBCA0" w14:textId="77777777" w:rsidR="00332D74" w:rsidRPr="00713627" w:rsidRDefault="00332D74" w:rsidP="00EF3114">
            <w:pPr>
              <w:jc w:val="right"/>
              <w:rPr>
                <w:sz w:val="18"/>
                <w:szCs w:val="18"/>
              </w:rPr>
            </w:pPr>
            <w:r w:rsidRPr="00713627">
              <w:rPr>
                <w:color w:val="000000"/>
                <w:sz w:val="18"/>
                <w:szCs w:val="18"/>
              </w:rPr>
              <w:t>48000</w:t>
            </w:r>
          </w:p>
        </w:tc>
        <w:tc>
          <w:tcPr>
            <w:tcW w:w="4707" w:type="dxa"/>
            <w:shd w:val="clear" w:color="auto" w:fill="auto"/>
          </w:tcPr>
          <w:p w14:paraId="36572D14" w14:textId="77777777" w:rsidR="00332D74" w:rsidRPr="00713627" w:rsidRDefault="00332D74" w:rsidP="00EF3114">
            <w:pPr>
              <w:jc w:val="left"/>
              <w:rPr>
                <w:sz w:val="18"/>
                <w:szCs w:val="18"/>
              </w:rPr>
            </w:pPr>
            <w:r w:rsidRPr="00713627">
              <w:rPr>
                <w:color w:val="000000"/>
                <w:sz w:val="18"/>
                <w:szCs w:val="18"/>
              </w:rPr>
              <w:t>ASSOCIACIÓ ESPORTIVA ESPORLES PATRONAT</w:t>
            </w:r>
          </w:p>
        </w:tc>
        <w:tc>
          <w:tcPr>
            <w:tcW w:w="1193" w:type="dxa"/>
            <w:shd w:val="clear" w:color="auto" w:fill="auto"/>
          </w:tcPr>
          <w:p w14:paraId="496921C5" w14:textId="77777777" w:rsidR="00332D74" w:rsidRPr="00713627" w:rsidRDefault="00332D74" w:rsidP="00EF3114">
            <w:pPr>
              <w:jc w:val="left"/>
              <w:rPr>
                <w:sz w:val="18"/>
                <w:szCs w:val="18"/>
              </w:rPr>
            </w:pPr>
            <w:r w:rsidRPr="00713627">
              <w:rPr>
                <w:color w:val="000000"/>
                <w:sz w:val="18"/>
                <w:szCs w:val="18"/>
              </w:rPr>
              <w:t>G07469638-</w:t>
            </w:r>
          </w:p>
        </w:tc>
        <w:tc>
          <w:tcPr>
            <w:tcW w:w="1208" w:type="dxa"/>
            <w:shd w:val="clear" w:color="auto" w:fill="auto"/>
          </w:tcPr>
          <w:p w14:paraId="614163AC" w14:textId="77777777" w:rsidR="00332D74" w:rsidRPr="00713627" w:rsidRDefault="00332D74" w:rsidP="00EF3114">
            <w:pPr>
              <w:jc w:val="right"/>
              <w:rPr>
                <w:sz w:val="18"/>
                <w:szCs w:val="18"/>
              </w:rPr>
            </w:pPr>
            <w:r w:rsidRPr="00713627">
              <w:rPr>
                <w:color w:val="000000"/>
                <w:sz w:val="18"/>
                <w:szCs w:val="18"/>
              </w:rPr>
              <w:t>210,35</w:t>
            </w:r>
          </w:p>
        </w:tc>
      </w:tr>
      <w:tr w:rsidR="00332D74" w:rsidRPr="00713627" w14:paraId="0C2A3B37" w14:textId="77777777" w:rsidTr="00EF3114">
        <w:trPr>
          <w:trHeight w:val="290"/>
        </w:trPr>
        <w:tc>
          <w:tcPr>
            <w:tcW w:w="7025" w:type="dxa"/>
            <w:gridSpan w:val="4"/>
            <w:shd w:val="clear" w:color="auto" w:fill="auto"/>
          </w:tcPr>
          <w:p w14:paraId="35A501ED" w14:textId="77777777" w:rsidR="00332D74" w:rsidRPr="00713627" w:rsidRDefault="00332D74" w:rsidP="00EF3114">
            <w:pPr>
              <w:jc w:val="left"/>
              <w:rPr>
                <w:sz w:val="18"/>
                <w:szCs w:val="18"/>
              </w:rPr>
            </w:pPr>
            <w:r w:rsidRPr="00713627">
              <w:rPr>
                <w:color w:val="000000"/>
                <w:sz w:val="18"/>
                <w:szCs w:val="18"/>
              </w:rPr>
              <w:t>A.E.Esporles-Patr.subv.95 (Patr.cultura,</w:t>
            </w:r>
            <w:proofErr w:type="spellStart"/>
            <w:r w:rsidRPr="00713627">
              <w:rPr>
                <w:color w:val="000000"/>
                <w:sz w:val="18"/>
                <w:szCs w:val="18"/>
              </w:rPr>
              <w:t>esp</w:t>
            </w:r>
            <w:proofErr w:type="spellEnd"/>
            <w:r w:rsidRPr="00713627">
              <w:rPr>
                <w:color w:val="000000"/>
                <w:sz w:val="18"/>
                <w:szCs w:val="18"/>
              </w:rPr>
              <w:t>.,</w:t>
            </w:r>
            <w:proofErr w:type="spellStart"/>
            <w:r w:rsidRPr="00713627">
              <w:rPr>
                <w:color w:val="000000"/>
                <w:sz w:val="18"/>
                <w:szCs w:val="18"/>
              </w:rPr>
              <w:t>t.ll</w:t>
            </w:r>
            <w:proofErr w:type="spellEnd"/>
            <w:r w:rsidRPr="00713627">
              <w:rPr>
                <w:color w:val="000000"/>
                <w:sz w:val="18"/>
                <w:szCs w:val="18"/>
              </w:rPr>
              <w:t>.</w:t>
            </w:r>
          </w:p>
        </w:tc>
        <w:tc>
          <w:tcPr>
            <w:tcW w:w="1193" w:type="dxa"/>
            <w:shd w:val="clear" w:color="auto" w:fill="auto"/>
          </w:tcPr>
          <w:p w14:paraId="1647AD4D" w14:textId="77777777" w:rsidR="00332D74" w:rsidRPr="00713627" w:rsidRDefault="00332D74" w:rsidP="00EF3114">
            <w:pPr>
              <w:snapToGrid w:val="0"/>
              <w:jc w:val="right"/>
              <w:rPr>
                <w:color w:val="000000"/>
                <w:sz w:val="18"/>
                <w:szCs w:val="18"/>
              </w:rPr>
            </w:pPr>
          </w:p>
        </w:tc>
        <w:tc>
          <w:tcPr>
            <w:tcW w:w="1208" w:type="dxa"/>
            <w:shd w:val="clear" w:color="auto" w:fill="auto"/>
          </w:tcPr>
          <w:p w14:paraId="56D03265" w14:textId="77777777" w:rsidR="00332D74" w:rsidRPr="00713627" w:rsidRDefault="00332D74" w:rsidP="00EF3114">
            <w:pPr>
              <w:snapToGrid w:val="0"/>
              <w:jc w:val="right"/>
              <w:rPr>
                <w:color w:val="000000"/>
                <w:sz w:val="18"/>
                <w:szCs w:val="18"/>
              </w:rPr>
            </w:pPr>
          </w:p>
        </w:tc>
      </w:tr>
      <w:tr w:rsidR="00332D74" w:rsidRPr="00713627" w14:paraId="54357D14" w14:textId="77777777" w:rsidTr="00EF3114">
        <w:trPr>
          <w:trHeight w:val="290"/>
        </w:trPr>
        <w:tc>
          <w:tcPr>
            <w:tcW w:w="773" w:type="dxa"/>
            <w:shd w:val="clear" w:color="auto" w:fill="auto"/>
          </w:tcPr>
          <w:p w14:paraId="4B2E5D62" w14:textId="77777777" w:rsidR="00332D74" w:rsidRPr="00713627" w:rsidRDefault="00332D74" w:rsidP="00EF3114">
            <w:pPr>
              <w:jc w:val="right"/>
              <w:rPr>
                <w:sz w:val="18"/>
                <w:szCs w:val="18"/>
              </w:rPr>
            </w:pPr>
            <w:r w:rsidRPr="00713627">
              <w:rPr>
                <w:color w:val="000000"/>
                <w:sz w:val="18"/>
                <w:szCs w:val="18"/>
              </w:rPr>
              <w:t>1996</w:t>
            </w:r>
          </w:p>
        </w:tc>
        <w:tc>
          <w:tcPr>
            <w:tcW w:w="707" w:type="dxa"/>
            <w:shd w:val="clear" w:color="auto" w:fill="auto"/>
          </w:tcPr>
          <w:p w14:paraId="4CC15F7A" w14:textId="77777777" w:rsidR="00332D74" w:rsidRPr="00713627" w:rsidRDefault="00332D74" w:rsidP="00EF3114">
            <w:pPr>
              <w:jc w:val="right"/>
              <w:rPr>
                <w:sz w:val="18"/>
                <w:szCs w:val="18"/>
              </w:rPr>
            </w:pPr>
            <w:r w:rsidRPr="00713627">
              <w:rPr>
                <w:color w:val="000000"/>
                <w:sz w:val="18"/>
                <w:szCs w:val="18"/>
              </w:rPr>
              <w:t>341</w:t>
            </w:r>
          </w:p>
        </w:tc>
        <w:tc>
          <w:tcPr>
            <w:tcW w:w="838" w:type="dxa"/>
            <w:shd w:val="clear" w:color="auto" w:fill="auto"/>
          </w:tcPr>
          <w:p w14:paraId="3178B439" w14:textId="77777777" w:rsidR="00332D74" w:rsidRPr="00713627" w:rsidRDefault="00332D74" w:rsidP="00EF3114">
            <w:pPr>
              <w:jc w:val="right"/>
              <w:rPr>
                <w:sz w:val="18"/>
                <w:szCs w:val="18"/>
              </w:rPr>
            </w:pPr>
            <w:r w:rsidRPr="00713627">
              <w:rPr>
                <w:color w:val="000000"/>
                <w:sz w:val="18"/>
                <w:szCs w:val="18"/>
              </w:rPr>
              <w:t>48000</w:t>
            </w:r>
          </w:p>
        </w:tc>
        <w:tc>
          <w:tcPr>
            <w:tcW w:w="4707" w:type="dxa"/>
            <w:shd w:val="clear" w:color="auto" w:fill="auto"/>
          </w:tcPr>
          <w:p w14:paraId="7EA6AD92" w14:textId="77777777" w:rsidR="00332D74" w:rsidRPr="00713627" w:rsidRDefault="00332D74" w:rsidP="00EF3114">
            <w:pPr>
              <w:jc w:val="left"/>
              <w:rPr>
                <w:sz w:val="18"/>
                <w:szCs w:val="18"/>
              </w:rPr>
            </w:pPr>
            <w:r w:rsidRPr="00713627">
              <w:rPr>
                <w:color w:val="000000"/>
                <w:sz w:val="18"/>
                <w:szCs w:val="18"/>
              </w:rPr>
              <w:t>ASSOCIACIÓ ESPORTIVA ESPORLES PATRONAT</w:t>
            </w:r>
          </w:p>
        </w:tc>
        <w:tc>
          <w:tcPr>
            <w:tcW w:w="1193" w:type="dxa"/>
            <w:shd w:val="clear" w:color="auto" w:fill="auto"/>
          </w:tcPr>
          <w:p w14:paraId="5B5DA316" w14:textId="77777777" w:rsidR="00332D74" w:rsidRPr="00713627" w:rsidRDefault="00332D74" w:rsidP="00EF3114">
            <w:pPr>
              <w:jc w:val="left"/>
              <w:rPr>
                <w:sz w:val="18"/>
                <w:szCs w:val="18"/>
              </w:rPr>
            </w:pPr>
            <w:r w:rsidRPr="00713627">
              <w:rPr>
                <w:color w:val="000000"/>
                <w:sz w:val="18"/>
                <w:szCs w:val="18"/>
              </w:rPr>
              <w:t>G07469638-</w:t>
            </w:r>
          </w:p>
        </w:tc>
        <w:tc>
          <w:tcPr>
            <w:tcW w:w="1208" w:type="dxa"/>
            <w:shd w:val="clear" w:color="auto" w:fill="auto"/>
          </w:tcPr>
          <w:p w14:paraId="3246764F" w14:textId="77777777" w:rsidR="00332D74" w:rsidRPr="00713627" w:rsidRDefault="00332D74" w:rsidP="00EF3114">
            <w:pPr>
              <w:jc w:val="right"/>
              <w:rPr>
                <w:sz w:val="18"/>
                <w:szCs w:val="18"/>
              </w:rPr>
            </w:pPr>
            <w:r w:rsidRPr="00713627">
              <w:rPr>
                <w:color w:val="000000"/>
                <w:sz w:val="18"/>
                <w:szCs w:val="18"/>
              </w:rPr>
              <w:t>420,71</w:t>
            </w:r>
          </w:p>
        </w:tc>
      </w:tr>
      <w:tr w:rsidR="00332D74" w:rsidRPr="00713627" w14:paraId="6A432E62" w14:textId="77777777" w:rsidTr="00EF3114">
        <w:trPr>
          <w:trHeight w:val="290"/>
        </w:trPr>
        <w:tc>
          <w:tcPr>
            <w:tcW w:w="7025" w:type="dxa"/>
            <w:gridSpan w:val="4"/>
            <w:shd w:val="clear" w:color="auto" w:fill="auto"/>
          </w:tcPr>
          <w:p w14:paraId="230C53F1" w14:textId="77777777" w:rsidR="00332D74" w:rsidRPr="00713627" w:rsidRDefault="00332D74" w:rsidP="00EF3114">
            <w:pPr>
              <w:jc w:val="left"/>
              <w:rPr>
                <w:sz w:val="18"/>
                <w:szCs w:val="18"/>
              </w:rPr>
            </w:pPr>
            <w:proofErr w:type="spellStart"/>
            <w:r w:rsidRPr="00713627">
              <w:rPr>
                <w:color w:val="000000"/>
                <w:sz w:val="18"/>
                <w:szCs w:val="18"/>
              </w:rPr>
              <w:t>A.E.Espo.Patronat</w:t>
            </w:r>
            <w:proofErr w:type="spellEnd"/>
            <w:r w:rsidRPr="00713627">
              <w:rPr>
                <w:color w:val="000000"/>
                <w:sz w:val="18"/>
                <w:szCs w:val="18"/>
              </w:rPr>
              <w:t xml:space="preserve"> Voleibol(Patr.cultura,</w:t>
            </w:r>
            <w:proofErr w:type="spellStart"/>
            <w:r w:rsidRPr="00713627">
              <w:rPr>
                <w:color w:val="000000"/>
                <w:sz w:val="18"/>
                <w:szCs w:val="18"/>
              </w:rPr>
              <w:t>esp</w:t>
            </w:r>
            <w:proofErr w:type="spellEnd"/>
            <w:r w:rsidRPr="00713627">
              <w:rPr>
                <w:color w:val="000000"/>
                <w:sz w:val="18"/>
                <w:szCs w:val="18"/>
              </w:rPr>
              <w:t>.,</w:t>
            </w:r>
            <w:proofErr w:type="spellStart"/>
            <w:r w:rsidRPr="00713627">
              <w:rPr>
                <w:color w:val="000000"/>
                <w:sz w:val="18"/>
                <w:szCs w:val="18"/>
              </w:rPr>
              <w:t>t.ll</w:t>
            </w:r>
            <w:proofErr w:type="spellEnd"/>
            <w:r w:rsidRPr="00713627">
              <w:rPr>
                <w:color w:val="000000"/>
                <w:sz w:val="18"/>
                <w:szCs w:val="18"/>
              </w:rPr>
              <w:t>)</w:t>
            </w:r>
          </w:p>
        </w:tc>
        <w:tc>
          <w:tcPr>
            <w:tcW w:w="1193" w:type="dxa"/>
            <w:shd w:val="clear" w:color="auto" w:fill="auto"/>
          </w:tcPr>
          <w:p w14:paraId="2AFCF8B4" w14:textId="77777777" w:rsidR="00332D74" w:rsidRPr="00713627" w:rsidRDefault="00332D74" w:rsidP="00EF3114">
            <w:pPr>
              <w:snapToGrid w:val="0"/>
              <w:jc w:val="right"/>
              <w:rPr>
                <w:color w:val="000000"/>
                <w:sz w:val="18"/>
                <w:szCs w:val="18"/>
              </w:rPr>
            </w:pPr>
          </w:p>
        </w:tc>
        <w:tc>
          <w:tcPr>
            <w:tcW w:w="1208" w:type="dxa"/>
            <w:shd w:val="clear" w:color="auto" w:fill="auto"/>
          </w:tcPr>
          <w:p w14:paraId="45DDD50D" w14:textId="77777777" w:rsidR="00332D74" w:rsidRPr="00713627" w:rsidRDefault="00332D74" w:rsidP="00EF3114">
            <w:pPr>
              <w:snapToGrid w:val="0"/>
              <w:jc w:val="right"/>
              <w:rPr>
                <w:color w:val="000000"/>
                <w:sz w:val="18"/>
                <w:szCs w:val="18"/>
              </w:rPr>
            </w:pPr>
          </w:p>
        </w:tc>
      </w:tr>
      <w:tr w:rsidR="00332D74" w:rsidRPr="00713627" w14:paraId="5E2EC85F" w14:textId="77777777" w:rsidTr="00EF3114">
        <w:trPr>
          <w:trHeight w:val="290"/>
        </w:trPr>
        <w:tc>
          <w:tcPr>
            <w:tcW w:w="773" w:type="dxa"/>
            <w:shd w:val="clear" w:color="auto" w:fill="auto"/>
          </w:tcPr>
          <w:p w14:paraId="2E575D90" w14:textId="77777777" w:rsidR="00332D74" w:rsidRPr="00713627" w:rsidRDefault="00332D74" w:rsidP="00EF3114">
            <w:pPr>
              <w:jc w:val="right"/>
              <w:rPr>
                <w:sz w:val="18"/>
                <w:szCs w:val="18"/>
              </w:rPr>
            </w:pPr>
            <w:r w:rsidRPr="00713627">
              <w:rPr>
                <w:color w:val="000000"/>
                <w:sz w:val="18"/>
                <w:szCs w:val="18"/>
              </w:rPr>
              <w:t>1997</w:t>
            </w:r>
          </w:p>
        </w:tc>
        <w:tc>
          <w:tcPr>
            <w:tcW w:w="707" w:type="dxa"/>
            <w:shd w:val="clear" w:color="auto" w:fill="auto"/>
          </w:tcPr>
          <w:p w14:paraId="68AD2FBB" w14:textId="77777777" w:rsidR="00332D74" w:rsidRPr="00713627" w:rsidRDefault="00332D74" w:rsidP="00EF3114">
            <w:pPr>
              <w:jc w:val="right"/>
              <w:rPr>
                <w:sz w:val="18"/>
                <w:szCs w:val="18"/>
              </w:rPr>
            </w:pPr>
            <w:r w:rsidRPr="00713627">
              <w:rPr>
                <w:color w:val="000000"/>
                <w:sz w:val="18"/>
                <w:szCs w:val="18"/>
              </w:rPr>
              <w:t>334</w:t>
            </w:r>
          </w:p>
        </w:tc>
        <w:tc>
          <w:tcPr>
            <w:tcW w:w="838" w:type="dxa"/>
            <w:shd w:val="clear" w:color="auto" w:fill="auto"/>
          </w:tcPr>
          <w:p w14:paraId="570D11A4" w14:textId="77777777" w:rsidR="00332D74" w:rsidRPr="00713627" w:rsidRDefault="00332D74" w:rsidP="00EF3114">
            <w:pPr>
              <w:jc w:val="right"/>
              <w:rPr>
                <w:sz w:val="18"/>
                <w:szCs w:val="18"/>
              </w:rPr>
            </w:pPr>
            <w:r w:rsidRPr="00713627">
              <w:rPr>
                <w:color w:val="000000"/>
                <w:sz w:val="18"/>
                <w:szCs w:val="18"/>
              </w:rPr>
              <w:t>48000</w:t>
            </w:r>
          </w:p>
        </w:tc>
        <w:tc>
          <w:tcPr>
            <w:tcW w:w="4707" w:type="dxa"/>
            <w:shd w:val="clear" w:color="auto" w:fill="auto"/>
          </w:tcPr>
          <w:p w14:paraId="2B6AB252" w14:textId="77777777" w:rsidR="00332D74" w:rsidRPr="00713627" w:rsidRDefault="00332D74" w:rsidP="00EF3114">
            <w:pPr>
              <w:jc w:val="left"/>
              <w:rPr>
                <w:sz w:val="18"/>
                <w:szCs w:val="18"/>
              </w:rPr>
            </w:pPr>
            <w:r w:rsidRPr="00713627">
              <w:rPr>
                <w:color w:val="000000"/>
                <w:sz w:val="18"/>
                <w:szCs w:val="18"/>
              </w:rPr>
              <w:t>COR D'ESPORLES</w:t>
            </w:r>
          </w:p>
        </w:tc>
        <w:tc>
          <w:tcPr>
            <w:tcW w:w="1193" w:type="dxa"/>
            <w:shd w:val="clear" w:color="auto" w:fill="auto"/>
          </w:tcPr>
          <w:p w14:paraId="3747C34A" w14:textId="77777777" w:rsidR="00332D74" w:rsidRPr="00713627" w:rsidRDefault="00332D74" w:rsidP="00EF3114">
            <w:pPr>
              <w:jc w:val="left"/>
              <w:rPr>
                <w:sz w:val="18"/>
                <w:szCs w:val="18"/>
              </w:rPr>
            </w:pPr>
            <w:r w:rsidRPr="00713627">
              <w:rPr>
                <w:color w:val="000000"/>
                <w:sz w:val="18"/>
                <w:szCs w:val="18"/>
              </w:rPr>
              <w:t>G07840630-</w:t>
            </w:r>
          </w:p>
        </w:tc>
        <w:tc>
          <w:tcPr>
            <w:tcW w:w="1208" w:type="dxa"/>
            <w:shd w:val="clear" w:color="auto" w:fill="auto"/>
          </w:tcPr>
          <w:p w14:paraId="571BBD02" w14:textId="77777777" w:rsidR="00332D74" w:rsidRPr="00713627" w:rsidRDefault="00332D74" w:rsidP="00EF3114">
            <w:pPr>
              <w:jc w:val="right"/>
              <w:rPr>
                <w:sz w:val="18"/>
                <w:szCs w:val="18"/>
              </w:rPr>
            </w:pPr>
            <w:r w:rsidRPr="00713627">
              <w:rPr>
                <w:color w:val="000000"/>
                <w:sz w:val="18"/>
                <w:szCs w:val="18"/>
              </w:rPr>
              <w:t>234,39</w:t>
            </w:r>
          </w:p>
        </w:tc>
      </w:tr>
      <w:tr w:rsidR="00332D74" w:rsidRPr="00713627" w14:paraId="305E57A8" w14:textId="77777777" w:rsidTr="00EF3114">
        <w:trPr>
          <w:trHeight w:val="290"/>
        </w:trPr>
        <w:tc>
          <w:tcPr>
            <w:tcW w:w="7025" w:type="dxa"/>
            <w:gridSpan w:val="4"/>
            <w:shd w:val="clear" w:color="auto" w:fill="auto"/>
          </w:tcPr>
          <w:p w14:paraId="43C9CBC3" w14:textId="77777777" w:rsidR="00332D74" w:rsidRPr="00713627" w:rsidRDefault="00332D74" w:rsidP="00EF3114">
            <w:pPr>
              <w:jc w:val="left"/>
              <w:rPr>
                <w:sz w:val="18"/>
                <w:szCs w:val="18"/>
              </w:rPr>
            </w:pPr>
            <w:r w:rsidRPr="00713627">
              <w:rPr>
                <w:color w:val="000000"/>
                <w:sz w:val="18"/>
                <w:szCs w:val="18"/>
              </w:rPr>
              <w:t>Cor d'Esporles subv.97. (Patr.cultura,</w:t>
            </w:r>
            <w:proofErr w:type="spellStart"/>
            <w:r w:rsidRPr="00713627">
              <w:rPr>
                <w:color w:val="000000"/>
                <w:sz w:val="18"/>
                <w:szCs w:val="18"/>
              </w:rPr>
              <w:t>esp</w:t>
            </w:r>
            <w:proofErr w:type="spellEnd"/>
            <w:r w:rsidRPr="00713627">
              <w:rPr>
                <w:color w:val="000000"/>
                <w:sz w:val="18"/>
                <w:szCs w:val="18"/>
              </w:rPr>
              <w:t>.,</w:t>
            </w:r>
            <w:proofErr w:type="spellStart"/>
            <w:r w:rsidRPr="00713627">
              <w:rPr>
                <w:color w:val="000000"/>
                <w:sz w:val="18"/>
                <w:szCs w:val="18"/>
              </w:rPr>
              <w:t>t.ll</w:t>
            </w:r>
            <w:proofErr w:type="spellEnd"/>
            <w:r w:rsidRPr="00713627">
              <w:rPr>
                <w:color w:val="000000"/>
                <w:sz w:val="18"/>
                <w:szCs w:val="18"/>
              </w:rPr>
              <w:t>.)</w:t>
            </w:r>
          </w:p>
        </w:tc>
        <w:tc>
          <w:tcPr>
            <w:tcW w:w="1193" w:type="dxa"/>
            <w:shd w:val="clear" w:color="auto" w:fill="auto"/>
          </w:tcPr>
          <w:p w14:paraId="2F9ADD38" w14:textId="77777777" w:rsidR="00332D74" w:rsidRPr="00713627" w:rsidRDefault="00332D74" w:rsidP="00EF3114">
            <w:pPr>
              <w:snapToGrid w:val="0"/>
              <w:jc w:val="right"/>
              <w:rPr>
                <w:color w:val="000000"/>
                <w:sz w:val="18"/>
                <w:szCs w:val="18"/>
              </w:rPr>
            </w:pPr>
          </w:p>
        </w:tc>
        <w:tc>
          <w:tcPr>
            <w:tcW w:w="1208" w:type="dxa"/>
            <w:shd w:val="clear" w:color="auto" w:fill="auto"/>
          </w:tcPr>
          <w:p w14:paraId="63257DF7" w14:textId="77777777" w:rsidR="00332D74" w:rsidRPr="00713627" w:rsidRDefault="00332D74" w:rsidP="00EF3114">
            <w:pPr>
              <w:snapToGrid w:val="0"/>
              <w:jc w:val="right"/>
              <w:rPr>
                <w:color w:val="000000"/>
                <w:sz w:val="18"/>
                <w:szCs w:val="18"/>
              </w:rPr>
            </w:pPr>
          </w:p>
        </w:tc>
      </w:tr>
      <w:tr w:rsidR="00332D74" w:rsidRPr="00713627" w14:paraId="6E6907D9" w14:textId="77777777" w:rsidTr="00EF3114">
        <w:trPr>
          <w:trHeight w:val="290"/>
        </w:trPr>
        <w:tc>
          <w:tcPr>
            <w:tcW w:w="773" w:type="dxa"/>
            <w:shd w:val="clear" w:color="auto" w:fill="auto"/>
          </w:tcPr>
          <w:p w14:paraId="2E55833A" w14:textId="77777777" w:rsidR="00332D74" w:rsidRPr="00713627" w:rsidRDefault="00332D74" w:rsidP="00EF3114">
            <w:pPr>
              <w:jc w:val="right"/>
              <w:rPr>
                <w:sz w:val="18"/>
                <w:szCs w:val="18"/>
              </w:rPr>
            </w:pPr>
            <w:r w:rsidRPr="00713627">
              <w:rPr>
                <w:color w:val="000000"/>
                <w:sz w:val="18"/>
                <w:szCs w:val="18"/>
              </w:rPr>
              <w:t>1997</w:t>
            </w:r>
          </w:p>
        </w:tc>
        <w:tc>
          <w:tcPr>
            <w:tcW w:w="707" w:type="dxa"/>
            <w:shd w:val="clear" w:color="auto" w:fill="auto"/>
          </w:tcPr>
          <w:p w14:paraId="21980E94" w14:textId="77777777" w:rsidR="00332D74" w:rsidRPr="00713627" w:rsidRDefault="00332D74" w:rsidP="00EF3114">
            <w:pPr>
              <w:jc w:val="right"/>
              <w:rPr>
                <w:sz w:val="18"/>
                <w:szCs w:val="18"/>
              </w:rPr>
            </w:pPr>
            <w:r w:rsidRPr="00713627">
              <w:rPr>
                <w:color w:val="000000"/>
                <w:sz w:val="18"/>
                <w:szCs w:val="18"/>
              </w:rPr>
              <w:t>334</w:t>
            </w:r>
          </w:p>
        </w:tc>
        <w:tc>
          <w:tcPr>
            <w:tcW w:w="838" w:type="dxa"/>
            <w:shd w:val="clear" w:color="auto" w:fill="auto"/>
          </w:tcPr>
          <w:p w14:paraId="61741AAE" w14:textId="77777777" w:rsidR="00332D74" w:rsidRPr="00713627" w:rsidRDefault="00332D74" w:rsidP="00EF3114">
            <w:pPr>
              <w:jc w:val="right"/>
              <w:rPr>
                <w:sz w:val="18"/>
                <w:szCs w:val="18"/>
              </w:rPr>
            </w:pPr>
            <w:r w:rsidRPr="00713627">
              <w:rPr>
                <w:color w:val="000000"/>
                <w:sz w:val="18"/>
                <w:szCs w:val="18"/>
              </w:rPr>
              <w:t>48000</w:t>
            </w:r>
          </w:p>
        </w:tc>
        <w:tc>
          <w:tcPr>
            <w:tcW w:w="4707" w:type="dxa"/>
            <w:shd w:val="clear" w:color="auto" w:fill="auto"/>
          </w:tcPr>
          <w:p w14:paraId="3E307A06" w14:textId="77777777" w:rsidR="00332D74" w:rsidRPr="00713627" w:rsidRDefault="00332D74" w:rsidP="00EF3114">
            <w:pPr>
              <w:jc w:val="left"/>
              <w:rPr>
                <w:sz w:val="18"/>
                <w:szCs w:val="18"/>
              </w:rPr>
            </w:pPr>
            <w:r w:rsidRPr="00713627">
              <w:rPr>
                <w:color w:val="000000"/>
                <w:sz w:val="18"/>
                <w:szCs w:val="18"/>
              </w:rPr>
              <w:t>GRUP EXCURSIONISTA D'ESPORLES</w:t>
            </w:r>
          </w:p>
        </w:tc>
        <w:tc>
          <w:tcPr>
            <w:tcW w:w="1193" w:type="dxa"/>
            <w:shd w:val="clear" w:color="auto" w:fill="auto"/>
          </w:tcPr>
          <w:p w14:paraId="64C618D6" w14:textId="77777777" w:rsidR="00332D74" w:rsidRPr="00713627" w:rsidRDefault="00332D74" w:rsidP="00EF3114">
            <w:pPr>
              <w:jc w:val="left"/>
              <w:rPr>
                <w:sz w:val="18"/>
                <w:szCs w:val="18"/>
              </w:rPr>
            </w:pPr>
            <w:r w:rsidRPr="00713627">
              <w:rPr>
                <w:color w:val="000000"/>
                <w:sz w:val="18"/>
                <w:szCs w:val="18"/>
              </w:rPr>
              <w:t>E0XCURSIO-</w:t>
            </w:r>
          </w:p>
        </w:tc>
        <w:tc>
          <w:tcPr>
            <w:tcW w:w="1208" w:type="dxa"/>
            <w:shd w:val="clear" w:color="auto" w:fill="auto"/>
          </w:tcPr>
          <w:p w14:paraId="1EB3AFB9" w14:textId="77777777" w:rsidR="00332D74" w:rsidRPr="00713627" w:rsidRDefault="00332D74" w:rsidP="00EF3114">
            <w:pPr>
              <w:jc w:val="right"/>
              <w:rPr>
                <w:sz w:val="18"/>
                <w:szCs w:val="18"/>
              </w:rPr>
            </w:pPr>
            <w:r w:rsidRPr="00713627">
              <w:rPr>
                <w:color w:val="000000"/>
                <w:sz w:val="18"/>
                <w:szCs w:val="18"/>
              </w:rPr>
              <w:t>833,90</w:t>
            </w:r>
          </w:p>
        </w:tc>
      </w:tr>
      <w:tr w:rsidR="00332D74" w:rsidRPr="00713627" w14:paraId="790E92AD" w14:textId="77777777" w:rsidTr="00EF3114">
        <w:trPr>
          <w:trHeight w:val="290"/>
        </w:trPr>
        <w:tc>
          <w:tcPr>
            <w:tcW w:w="7025" w:type="dxa"/>
            <w:gridSpan w:val="4"/>
            <w:shd w:val="clear" w:color="auto" w:fill="auto"/>
          </w:tcPr>
          <w:p w14:paraId="4E5F0026" w14:textId="77777777" w:rsidR="00332D74" w:rsidRPr="00713627" w:rsidRDefault="00332D74" w:rsidP="00EF3114">
            <w:pPr>
              <w:jc w:val="left"/>
              <w:rPr>
                <w:sz w:val="18"/>
                <w:szCs w:val="18"/>
              </w:rPr>
            </w:pPr>
            <w:r w:rsidRPr="00713627">
              <w:rPr>
                <w:color w:val="000000"/>
                <w:sz w:val="18"/>
                <w:szCs w:val="18"/>
              </w:rPr>
              <w:t>Grup Excurs.,</w:t>
            </w:r>
            <w:proofErr w:type="spellStart"/>
            <w:r w:rsidRPr="00713627">
              <w:rPr>
                <w:color w:val="000000"/>
                <w:sz w:val="18"/>
                <w:szCs w:val="18"/>
              </w:rPr>
              <w:t>activ.Itineraris</w:t>
            </w:r>
            <w:proofErr w:type="spellEnd"/>
            <w:r w:rsidRPr="00713627">
              <w:rPr>
                <w:color w:val="000000"/>
                <w:sz w:val="18"/>
                <w:szCs w:val="18"/>
              </w:rPr>
              <w:t xml:space="preserve"> (Patronat </w:t>
            </w:r>
            <w:proofErr w:type="spellStart"/>
            <w:r w:rsidRPr="00713627">
              <w:rPr>
                <w:color w:val="000000"/>
                <w:sz w:val="18"/>
                <w:szCs w:val="18"/>
              </w:rPr>
              <w:t>cult,esp,t</w:t>
            </w:r>
            <w:proofErr w:type="spellEnd"/>
          </w:p>
        </w:tc>
        <w:tc>
          <w:tcPr>
            <w:tcW w:w="1193" w:type="dxa"/>
            <w:shd w:val="clear" w:color="auto" w:fill="auto"/>
          </w:tcPr>
          <w:p w14:paraId="2D95966F" w14:textId="77777777" w:rsidR="00332D74" w:rsidRPr="00713627" w:rsidRDefault="00332D74" w:rsidP="00EF3114">
            <w:pPr>
              <w:snapToGrid w:val="0"/>
              <w:jc w:val="right"/>
              <w:rPr>
                <w:color w:val="000000"/>
                <w:sz w:val="18"/>
                <w:szCs w:val="18"/>
              </w:rPr>
            </w:pPr>
          </w:p>
        </w:tc>
        <w:tc>
          <w:tcPr>
            <w:tcW w:w="1208" w:type="dxa"/>
            <w:shd w:val="clear" w:color="auto" w:fill="auto"/>
          </w:tcPr>
          <w:p w14:paraId="5EB8F7FD" w14:textId="77777777" w:rsidR="00332D74" w:rsidRPr="00713627" w:rsidRDefault="00332D74" w:rsidP="00EF3114">
            <w:pPr>
              <w:snapToGrid w:val="0"/>
              <w:jc w:val="right"/>
              <w:rPr>
                <w:color w:val="000000"/>
                <w:sz w:val="18"/>
                <w:szCs w:val="18"/>
              </w:rPr>
            </w:pPr>
          </w:p>
        </w:tc>
      </w:tr>
      <w:tr w:rsidR="00332D74" w:rsidRPr="00713627" w14:paraId="54668AFF" w14:textId="77777777" w:rsidTr="00EF3114">
        <w:trPr>
          <w:trHeight w:val="290"/>
        </w:trPr>
        <w:tc>
          <w:tcPr>
            <w:tcW w:w="773" w:type="dxa"/>
            <w:shd w:val="clear" w:color="auto" w:fill="auto"/>
          </w:tcPr>
          <w:p w14:paraId="3F1DFB06" w14:textId="77777777" w:rsidR="00332D74" w:rsidRPr="00713627" w:rsidRDefault="00332D74" w:rsidP="00EF3114">
            <w:pPr>
              <w:jc w:val="right"/>
              <w:rPr>
                <w:sz w:val="18"/>
                <w:szCs w:val="18"/>
              </w:rPr>
            </w:pPr>
            <w:r w:rsidRPr="00713627">
              <w:rPr>
                <w:color w:val="000000"/>
                <w:sz w:val="18"/>
                <w:szCs w:val="18"/>
              </w:rPr>
              <w:t>1999</w:t>
            </w:r>
          </w:p>
        </w:tc>
        <w:tc>
          <w:tcPr>
            <w:tcW w:w="707" w:type="dxa"/>
            <w:shd w:val="clear" w:color="auto" w:fill="auto"/>
          </w:tcPr>
          <w:p w14:paraId="7C33D889" w14:textId="77777777" w:rsidR="00332D74" w:rsidRPr="00713627" w:rsidRDefault="00332D74" w:rsidP="00EF3114">
            <w:pPr>
              <w:jc w:val="right"/>
              <w:rPr>
                <w:sz w:val="18"/>
                <w:szCs w:val="18"/>
              </w:rPr>
            </w:pPr>
            <w:r w:rsidRPr="00713627">
              <w:rPr>
                <w:color w:val="000000"/>
                <w:sz w:val="18"/>
                <w:szCs w:val="18"/>
              </w:rPr>
              <w:t>334</w:t>
            </w:r>
          </w:p>
        </w:tc>
        <w:tc>
          <w:tcPr>
            <w:tcW w:w="838" w:type="dxa"/>
            <w:shd w:val="clear" w:color="auto" w:fill="auto"/>
          </w:tcPr>
          <w:p w14:paraId="6C070B49" w14:textId="77777777" w:rsidR="00332D74" w:rsidRPr="00713627" w:rsidRDefault="00332D74" w:rsidP="00EF3114">
            <w:pPr>
              <w:jc w:val="right"/>
              <w:rPr>
                <w:sz w:val="18"/>
                <w:szCs w:val="18"/>
              </w:rPr>
            </w:pPr>
            <w:r w:rsidRPr="00713627">
              <w:rPr>
                <w:color w:val="000000"/>
                <w:sz w:val="18"/>
                <w:szCs w:val="18"/>
              </w:rPr>
              <w:t>48000</w:t>
            </w:r>
          </w:p>
        </w:tc>
        <w:tc>
          <w:tcPr>
            <w:tcW w:w="4707" w:type="dxa"/>
            <w:shd w:val="clear" w:color="auto" w:fill="auto"/>
          </w:tcPr>
          <w:p w14:paraId="6548D1C0" w14:textId="77777777" w:rsidR="00332D74" w:rsidRPr="00713627" w:rsidRDefault="00332D74" w:rsidP="00EF3114">
            <w:pPr>
              <w:jc w:val="left"/>
              <w:rPr>
                <w:sz w:val="18"/>
                <w:szCs w:val="18"/>
              </w:rPr>
            </w:pPr>
            <w:r w:rsidRPr="00713627">
              <w:rPr>
                <w:color w:val="000000"/>
                <w:sz w:val="18"/>
                <w:szCs w:val="18"/>
              </w:rPr>
              <w:t>COR D'ESPORLES</w:t>
            </w:r>
          </w:p>
        </w:tc>
        <w:tc>
          <w:tcPr>
            <w:tcW w:w="1193" w:type="dxa"/>
            <w:shd w:val="clear" w:color="auto" w:fill="auto"/>
          </w:tcPr>
          <w:p w14:paraId="35A391AF" w14:textId="77777777" w:rsidR="00332D74" w:rsidRPr="00713627" w:rsidRDefault="00332D74" w:rsidP="00EF3114">
            <w:pPr>
              <w:jc w:val="left"/>
              <w:rPr>
                <w:sz w:val="18"/>
                <w:szCs w:val="18"/>
              </w:rPr>
            </w:pPr>
            <w:r w:rsidRPr="00713627">
              <w:rPr>
                <w:color w:val="000000"/>
                <w:sz w:val="18"/>
                <w:szCs w:val="18"/>
              </w:rPr>
              <w:t>G07840630-</w:t>
            </w:r>
          </w:p>
        </w:tc>
        <w:tc>
          <w:tcPr>
            <w:tcW w:w="1208" w:type="dxa"/>
            <w:shd w:val="clear" w:color="auto" w:fill="auto"/>
          </w:tcPr>
          <w:p w14:paraId="5F18C5BB" w14:textId="77777777" w:rsidR="00332D74" w:rsidRPr="00713627" w:rsidRDefault="00332D74" w:rsidP="00EF3114">
            <w:pPr>
              <w:jc w:val="right"/>
              <w:rPr>
                <w:sz w:val="18"/>
                <w:szCs w:val="18"/>
              </w:rPr>
            </w:pPr>
            <w:r w:rsidRPr="00713627">
              <w:rPr>
                <w:color w:val="000000"/>
                <w:sz w:val="18"/>
                <w:szCs w:val="18"/>
              </w:rPr>
              <w:t>90,15</w:t>
            </w:r>
          </w:p>
        </w:tc>
      </w:tr>
      <w:tr w:rsidR="00332D74" w:rsidRPr="00713627" w14:paraId="5AFF5D5E" w14:textId="77777777" w:rsidTr="00EF3114">
        <w:trPr>
          <w:trHeight w:val="290"/>
        </w:trPr>
        <w:tc>
          <w:tcPr>
            <w:tcW w:w="7025" w:type="dxa"/>
            <w:gridSpan w:val="4"/>
            <w:shd w:val="clear" w:color="auto" w:fill="auto"/>
          </w:tcPr>
          <w:p w14:paraId="7CEF4056" w14:textId="77777777" w:rsidR="00332D74" w:rsidRPr="00713627" w:rsidRDefault="00332D74" w:rsidP="00EF3114">
            <w:pPr>
              <w:jc w:val="left"/>
              <w:rPr>
                <w:sz w:val="18"/>
                <w:szCs w:val="18"/>
              </w:rPr>
            </w:pPr>
            <w:r w:rsidRPr="00713627">
              <w:rPr>
                <w:color w:val="000000"/>
                <w:sz w:val="18"/>
                <w:szCs w:val="18"/>
              </w:rPr>
              <w:t xml:space="preserve">Coral, </w:t>
            </w:r>
            <w:proofErr w:type="spellStart"/>
            <w:r w:rsidRPr="00713627">
              <w:rPr>
                <w:color w:val="000000"/>
                <w:sz w:val="18"/>
                <w:szCs w:val="18"/>
              </w:rPr>
              <w:t>act.trobada</w:t>
            </w:r>
            <w:proofErr w:type="spellEnd"/>
            <w:r w:rsidRPr="00713627">
              <w:rPr>
                <w:color w:val="000000"/>
                <w:sz w:val="18"/>
                <w:szCs w:val="18"/>
              </w:rPr>
              <w:t xml:space="preserve"> corals (Patr.</w:t>
            </w:r>
            <w:proofErr w:type="spellStart"/>
            <w:r w:rsidRPr="00713627">
              <w:rPr>
                <w:color w:val="000000"/>
                <w:sz w:val="18"/>
                <w:szCs w:val="18"/>
              </w:rPr>
              <w:t>cult</w:t>
            </w:r>
            <w:proofErr w:type="spellEnd"/>
            <w:r w:rsidRPr="00713627">
              <w:rPr>
                <w:color w:val="000000"/>
                <w:sz w:val="18"/>
                <w:szCs w:val="18"/>
              </w:rPr>
              <w:t>.,</w:t>
            </w:r>
            <w:proofErr w:type="spellStart"/>
            <w:r w:rsidRPr="00713627">
              <w:rPr>
                <w:color w:val="000000"/>
                <w:sz w:val="18"/>
                <w:szCs w:val="18"/>
              </w:rPr>
              <w:t>esp</w:t>
            </w:r>
            <w:proofErr w:type="spellEnd"/>
            <w:r w:rsidRPr="00713627">
              <w:rPr>
                <w:color w:val="000000"/>
                <w:sz w:val="18"/>
                <w:szCs w:val="18"/>
              </w:rPr>
              <w:t>.,</w:t>
            </w:r>
            <w:proofErr w:type="spellStart"/>
            <w:r w:rsidRPr="00713627">
              <w:rPr>
                <w:color w:val="000000"/>
                <w:sz w:val="18"/>
                <w:szCs w:val="18"/>
              </w:rPr>
              <w:t>t.ll</w:t>
            </w:r>
            <w:proofErr w:type="spellEnd"/>
            <w:r w:rsidRPr="00713627">
              <w:rPr>
                <w:color w:val="000000"/>
                <w:sz w:val="18"/>
                <w:szCs w:val="18"/>
              </w:rPr>
              <w:t>.)</w:t>
            </w:r>
          </w:p>
        </w:tc>
        <w:tc>
          <w:tcPr>
            <w:tcW w:w="1193" w:type="dxa"/>
            <w:shd w:val="clear" w:color="auto" w:fill="auto"/>
          </w:tcPr>
          <w:p w14:paraId="01840C12" w14:textId="77777777" w:rsidR="00332D74" w:rsidRPr="00713627" w:rsidRDefault="00332D74" w:rsidP="00EF3114">
            <w:pPr>
              <w:snapToGrid w:val="0"/>
              <w:jc w:val="right"/>
              <w:rPr>
                <w:color w:val="000000"/>
                <w:sz w:val="18"/>
                <w:szCs w:val="18"/>
              </w:rPr>
            </w:pPr>
          </w:p>
        </w:tc>
        <w:tc>
          <w:tcPr>
            <w:tcW w:w="1208" w:type="dxa"/>
            <w:shd w:val="clear" w:color="auto" w:fill="auto"/>
          </w:tcPr>
          <w:p w14:paraId="41CFC683" w14:textId="77777777" w:rsidR="00332D74" w:rsidRPr="00713627" w:rsidRDefault="00332D74" w:rsidP="00EF3114">
            <w:pPr>
              <w:snapToGrid w:val="0"/>
              <w:jc w:val="right"/>
              <w:rPr>
                <w:color w:val="000000"/>
                <w:sz w:val="18"/>
                <w:szCs w:val="18"/>
              </w:rPr>
            </w:pPr>
          </w:p>
        </w:tc>
      </w:tr>
      <w:tr w:rsidR="00332D74" w:rsidRPr="00713627" w14:paraId="51F7DC71" w14:textId="77777777" w:rsidTr="00EF3114">
        <w:trPr>
          <w:trHeight w:val="290"/>
        </w:trPr>
        <w:tc>
          <w:tcPr>
            <w:tcW w:w="773" w:type="dxa"/>
            <w:shd w:val="clear" w:color="auto" w:fill="auto"/>
          </w:tcPr>
          <w:p w14:paraId="11ADB2EC" w14:textId="77777777" w:rsidR="00332D74" w:rsidRPr="00713627" w:rsidRDefault="00332D74" w:rsidP="00EF3114">
            <w:pPr>
              <w:jc w:val="right"/>
              <w:rPr>
                <w:sz w:val="18"/>
                <w:szCs w:val="18"/>
              </w:rPr>
            </w:pPr>
            <w:r w:rsidRPr="00713627">
              <w:rPr>
                <w:color w:val="000000"/>
                <w:sz w:val="18"/>
                <w:szCs w:val="18"/>
              </w:rPr>
              <w:t>2002</w:t>
            </w:r>
          </w:p>
        </w:tc>
        <w:tc>
          <w:tcPr>
            <w:tcW w:w="707" w:type="dxa"/>
            <w:shd w:val="clear" w:color="auto" w:fill="auto"/>
          </w:tcPr>
          <w:p w14:paraId="4FB5BE0F" w14:textId="77777777" w:rsidR="00332D74" w:rsidRPr="00713627" w:rsidRDefault="00332D74" w:rsidP="00EF3114">
            <w:pPr>
              <w:jc w:val="right"/>
              <w:rPr>
                <w:sz w:val="18"/>
                <w:szCs w:val="18"/>
              </w:rPr>
            </w:pPr>
            <w:r w:rsidRPr="00713627">
              <w:rPr>
                <w:color w:val="000000"/>
                <w:sz w:val="18"/>
                <w:szCs w:val="18"/>
              </w:rPr>
              <w:t>32</w:t>
            </w:r>
          </w:p>
        </w:tc>
        <w:tc>
          <w:tcPr>
            <w:tcW w:w="838" w:type="dxa"/>
            <w:shd w:val="clear" w:color="auto" w:fill="auto"/>
          </w:tcPr>
          <w:p w14:paraId="0A491361" w14:textId="77777777" w:rsidR="00332D74" w:rsidRPr="00713627" w:rsidRDefault="00332D74" w:rsidP="00EF3114">
            <w:pPr>
              <w:jc w:val="right"/>
              <w:rPr>
                <w:sz w:val="18"/>
                <w:szCs w:val="18"/>
              </w:rPr>
            </w:pPr>
            <w:r w:rsidRPr="00713627">
              <w:rPr>
                <w:color w:val="000000"/>
                <w:sz w:val="18"/>
                <w:szCs w:val="18"/>
              </w:rPr>
              <w:t>22799</w:t>
            </w:r>
          </w:p>
        </w:tc>
        <w:tc>
          <w:tcPr>
            <w:tcW w:w="4707" w:type="dxa"/>
            <w:shd w:val="clear" w:color="auto" w:fill="auto"/>
          </w:tcPr>
          <w:p w14:paraId="3079201E" w14:textId="77777777" w:rsidR="00332D74" w:rsidRPr="00713627" w:rsidRDefault="00332D74" w:rsidP="00EF3114">
            <w:pPr>
              <w:jc w:val="left"/>
              <w:rPr>
                <w:sz w:val="18"/>
                <w:szCs w:val="18"/>
              </w:rPr>
            </w:pPr>
            <w:r w:rsidRPr="00713627">
              <w:rPr>
                <w:color w:val="000000"/>
                <w:sz w:val="18"/>
                <w:szCs w:val="18"/>
              </w:rPr>
              <w:t>PROVEIDORS VARIS</w:t>
            </w:r>
          </w:p>
        </w:tc>
        <w:tc>
          <w:tcPr>
            <w:tcW w:w="1193" w:type="dxa"/>
            <w:shd w:val="clear" w:color="auto" w:fill="auto"/>
          </w:tcPr>
          <w:p w14:paraId="31D1FB5C" w14:textId="77777777" w:rsidR="00332D74" w:rsidRPr="00713627" w:rsidRDefault="00332D74" w:rsidP="00EF3114">
            <w:pPr>
              <w:jc w:val="left"/>
              <w:rPr>
                <w:sz w:val="18"/>
                <w:szCs w:val="18"/>
              </w:rPr>
            </w:pPr>
            <w:r w:rsidRPr="00713627">
              <w:rPr>
                <w:color w:val="000000"/>
                <w:sz w:val="18"/>
                <w:szCs w:val="18"/>
              </w:rPr>
              <w:t>XXXXXXXXX-</w:t>
            </w:r>
          </w:p>
        </w:tc>
        <w:tc>
          <w:tcPr>
            <w:tcW w:w="1208" w:type="dxa"/>
            <w:shd w:val="clear" w:color="auto" w:fill="auto"/>
          </w:tcPr>
          <w:p w14:paraId="5FA4D7CE" w14:textId="77777777" w:rsidR="00332D74" w:rsidRPr="00713627" w:rsidRDefault="00332D74" w:rsidP="00EF3114">
            <w:pPr>
              <w:jc w:val="right"/>
              <w:rPr>
                <w:sz w:val="18"/>
                <w:szCs w:val="18"/>
              </w:rPr>
            </w:pPr>
            <w:r w:rsidRPr="00713627">
              <w:rPr>
                <w:color w:val="000000"/>
                <w:sz w:val="18"/>
                <w:szCs w:val="18"/>
              </w:rPr>
              <w:t>175,00</w:t>
            </w:r>
          </w:p>
        </w:tc>
      </w:tr>
      <w:tr w:rsidR="00332D74" w:rsidRPr="00713627" w14:paraId="4D75281C" w14:textId="77777777" w:rsidTr="00EF3114">
        <w:trPr>
          <w:trHeight w:val="290"/>
        </w:trPr>
        <w:tc>
          <w:tcPr>
            <w:tcW w:w="7025" w:type="dxa"/>
            <w:gridSpan w:val="4"/>
            <w:shd w:val="clear" w:color="auto" w:fill="auto"/>
          </w:tcPr>
          <w:p w14:paraId="2CD0B664" w14:textId="77777777" w:rsidR="00332D74" w:rsidRPr="00713627" w:rsidRDefault="00332D74" w:rsidP="00EF3114">
            <w:pPr>
              <w:jc w:val="left"/>
              <w:rPr>
                <w:sz w:val="18"/>
                <w:szCs w:val="18"/>
              </w:rPr>
            </w:pPr>
            <w:r w:rsidRPr="00713627">
              <w:rPr>
                <w:color w:val="000000"/>
                <w:sz w:val="18"/>
                <w:szCs w:val="18"/>
              </w:rPr>
              <w:t xml:space="preserve">Grup </w:t>
            </w:r>
            <w:proofErr w:type="spellStart"/>
            <w:r w:rsidRPr="00713627">
              <w:rPr>
                <w:color w:val="000000"/>
                <w:sz w:val="18"/>
                <w:szCs w:val="18"/>
              </w:rPr>
              <w:t>Confetti</w:t>
            </w:r>
            <w:proofErr w:type="spellEnd"/>
            <w:r w:rsidRPr="00713627">
              <w:rPr>
                <w:color w:val="000000"/>
                <w:sz w:val="18"/>
                <w:szCs w:val="18"/>
              </w:rPr>
              <w:t xml:space="preserve"> actuac.10aniv.escoleta(Patronat Esc)</w:t>
            </w:r>
          </w:p>
        </w:tc>
        <w:tc>
          <w:tcPr>
            <w:tcW w:w="1193" w:type="dxa"/>
            <w:shd w:val="clear" w:color="auto" w:fill="auto"/>
          </w:tcPr>
          <w:p w14:paraId="5DF1DDE9" w14:textId="77777777" w:rsidR="00332D74" w:rsidRPr="00713627" w:rsidRDefault="00332D74" w:rsidP="00EF3114">
            <w:pPr>
              <w:snapToGrid w:val="0"/>
              <w:jc w:val="right"/>
              <w:rPr>
                <w:color w:val="000000"/>
                <w:sz w:val="18"/>
                <w:szCs w:val="18"/>
              </w:rPr>
            </w:pPr>
          </w:p>
        </w:tc>
        <w:tc>
          <w:tcPr>
            <w:tcW w:w="1208" w:type="dxa"/>
            <w:shd w:val="clear" w:color="auto" w:fill="auto"/>
          </w:tcPr>
          <w:p w14:paraId="22DB2DB4" w14:textId="77777777" w:rsidR="00332D74" w:rsidRPr="00713627" w:rsidRDefault="00332D74" w:rsidP="00EF3114">
            <w:pPr>
              <w:snapToGrid w:val="0"/>
              <w:jc w:val="right"/>
              <w:rPr>
                <w:color w:val="000000"/>
                <w:sz w:val="18"/>
                <w:szCs w:val="18"/>
              </w:rPr>
            </w:pPr>
          </w:p>
        </w:tc>
      </w:tr>
      <w:tr w:rsidR="00332D74" w:rsidRPr="00713627" w14:paraId="4D54DC79" w14:textId="77777777" w:rsidTr="00EF3114">
        <w:trPr>
          <w:trHeight w:val="290"/>
        </w:trPr>
        <w:tc>
          <w:tcPr>
            <w:tcW w:w="773" w:type="dxa"/>
            <w:shd w:val="clear" w:color="auto" w:fill="auto"/>
          </w:tcPr>
          <w:p w14:paraId="22908C38" w14:textId="77777777" w:rsidR="00332D74" w:rsidRPr="00713627" w:rsidRDefault="00332D74" w:rsidP="00EF3114">
            <w:pPr>
              <w:jc w:val="right"/>
              <w:rPr>
                <w:sz w:val="18"/>
                <w:szCs w:val="18"/>
              </w:rPr>
            </w:pPr>
            <w:r w:rsidRPr="00713627">
              <w:rPr>
                <w:color w:val="000000"/>
                <w:sz w:val="18"/>
                <w:szCs w:val="18"/>
              </w:rPr>
              <w:t>2002</w:t>
            </w:r>
          </w:p>
        </w:tc>
        <w:tc>
          <w:tcPr>
            <w:tcW w:w="707" w:type="dxa"/>
            <w:shd w:val="clear" w:color="auto" w:fill="auto"/>
          </w:tcPr>
          <w:p w14:paraId="1E601637" w14:textId="77777777" w:rsidR="00332D74" w:rsidRPr="00713627" w:rsidRDefault="00332D74" w:rsidP="00EF3114">
            <w:pPr>
              <w:jc w:val="right"/>
              <w:rPr>
                <w:sz w:val="18"/>
                <w:szCs w:val="18"/>
              </w:rPr>
            </w:pPr>
            <w:r w:rsidRPr="00713627">
              <w:rPr>
                <w:color w:val="000000"/>
                <w:sz w:val="18"/>
                <w:szCs w:val="18"/>
              </w:rPr>
              <w:t>334</w:t>
            </w:r>
          </w:p>
        </w:tc>
        <w:tc>
          <w:tcPr>
            <w:tcW w:w="838" w:type="dxa"/>
            <w:shd w:val="clear" w:color="auto" w:fill="auto"/>
          </w:tcPr>
          <w:p w14:paraId="6740F599" w14:textId="77777777" w:rsidR="00332D74" w:rsidRPr="00713627" w:rsidRDefault="00332D74" w:rsidP="00EF3114">
            <w:pPr>
              <w:jc w:val="right"/>
              <w:rPr>
                <w:sz w:val="18"/>
                <w:szCs w:val="18"/>
              </w:rPr>
            </w:pPr>
            <w:r w:rsidRPr="00713627">
              <w:rPr>
                <w:color w:val="000000"/>
                <w:sz w:val="18"/>
                <w:szCs w:val="18"/>
              </w:rPr>
              <w:t>48000</w:t>
            </w:r>
          </w:p>
        </w:tc>
        <w:tc>
          <w:tcPr>
            <w:tcW w:w="4707" w:type="dxa"/>
            <w:shd w:val="clear" w:color="auto" w:fill="auto"/>
          </w:tcPr>
          <w:p w14:paraId="421AE292" w14:textId="77777777" w:rsidR="00332D74" w:rsidRPr="00713627" w:rsidRDefault="00332D74" w:rsidP="00EF3114">
            <w:pPr>
              <w:jc w:val="left"/>
              <w:rPr>
                <w:sz w:val="18"/>
                <w:szCs w:val="18"/>
              </w:rPr>
            </w:pPr>
            <w:r w:rsidRPr="00713627">
              <w:rPr>
                <w:color w:val="000000"/>
                <w:sz w:val="18"/>
                <w:szCs w:val="18"/>
              </w:rPr>
              <w:t>GRUP EXCURSIONISTA D'ESPORLES</w:t>
            </w:r>
          </w:p>
        </w:tc>
        <w:tc>
          <w:tcPr>
            <w:tcW w:w="1193" w:type="dxa"/>
            <w:shd w:val="clear" w:color="auto" w:fill="auto"/>
          </w:tcPr>
          <w:p w14:paraId="1C72DBC6" w14:textId="77777777" w:rsidR="00332D74" w:rsidRPr="00713627" w:rsidRDefault="00332D74" w:rsidP="00EF3114">
            <w:pPr>
              <w:jc w:val="left"/>
              <w:rPr>
                <w:sz w:val="18"/>
                <w:szCs w:val="18"/>
              </w:rPr>
            </w:pPr>
            <w:r w:rsidRPr="00713627">
              <w:rPr>
                <w:color w:val="000000"/>
                <w:sz w:val="18"/>
                <w:szCs w:val="18"/>
              </w:rPr>
              <w:t>E0XCURSIO-</w:t>
            </w:r>
          </w:p>
        </w:tc>
        <w:tc>
          <w:tcPr>
            <w:tcW w:w="1208" w:type="dxa"/>
            <w:shd w:val="clear" w:color="auto" w:fill="auto"/>
          </w:tcPr>
          <w:p w14:paraId="7D660182" w14:textId="77777777" w:rsidR="00332D74" w:rsidRPr="00713627" w:rsidRDefault="00332D74" w:rsidP="00EF3114">
            <w:pPr>
              <w:jc w:val="right"/>
              <w:rPr>
                <w:sz w:val="18"/>
                <w:szCs w:val="18"/>
              </w:rPr>
            </w:pPr>
            <w:r w:rsidRPr="00713627">
              <w:rPr>
                <w:color w:val="000000"/>
                <w:sz w:val="18"/>
                <w:szCs w:val="18"/>
              </w:rPr>
              <w:t>260,50</w:t>
            </w:r>
          </w:p>
        </w:tc>
      </w:tr>
      <w:tr w:rsidR="00332D74" w:rsidRPr="00713627" w14:paraId="63A700A1" w14:textId="77777777" w:rsidTr="00EF3114">
        <w:trPr>
          <w:trHeight w:val="290"/>
        </w:trPr>
        <w:tc>
          <w:tcPr>
            <w:tcW w:w="7025" w:type="dxa"/>
            <w:gridSpan w:val="4"/>
            <w:shd w:val="clear" w:color="auto" w:fill="auto"/>
          </w:tcPr>
          <w:p w14:paraId="4B9AFEB9" w14:textId="77777777" w:rsidR="00332D74" w:rsidRPr="00713627" w:rsidRDefault="00332D74" w:rsidP="00EF3114">
            <w:pPr>
              <w:jc w:val="left"/>
              <w:rPr>
                <w:sz w:val="18"/>
                <w:szCs w:val="18"/>
              </w:rPr>
            </w:pPr>
            <w:r w:rsidRPr="00713627">
              <w:rPr>
                <w:color w:val="000000"/>
                <w:sz w:val="18"/>
                <w:szCs w:val="18"/>
              </w:rPr>
              <w:t>Grup excursionista suv.2002 (Patr.</w:t>
            </w:r>
            <w:proofErr w:type="spellStart"/>
            <w:r w:rsidRPr="00713627">
              <w:rPr>
                <w:color w:val="000000"/>
                <w:sz w:val="18"/>
                <w:szCs w:val="18"/>
              </w:rPr>
              <w:t>cult</w:t>
            </w:r>
            <w:proofErr w:type="spellEnd"/>
            <w:r w:rsidRPr="00713627">
              <w:rPr>
                <w:color w:val="000000"/>
                <w:sz w:val="18"/>
                <w:szCs w:val="18"/>
              </w:rPr>
              <w:t>.,</w:t>
            </w:r>
            <w:proofErr w:type="spellStart"/>
            <w:r w:rsidRPr="00713627">
              <w:rPr>
                <w:color w:val="000000"/>
                <w:sz w:val="18"/>
                <w:szCs w:val="18"/>
              </w:rPr>
              <w:t>esp,t.ll</w:t>
            </w:r>
            <w:proofErr w:type="spellEnd"/>
            <w:r w:rsidRPr="00713627">
              <w:rPr>
                <w:color w:val="000000"/>
                <w:sz w:val="18"/>
                <w:szCs w:val="18"/>
              </w:rPr>
              <w:t>.)</w:t>
            </w:r>
          </w:p>
        </w:tc>
        <w:tc>
          <w:tcPr>
            <w:tcW w:w="1193" w:type="dxa"/>
            <w:shd w:val="clear" w:color="auto" w:fill="auto"/>
          </w:tcPr>
          <w:p w14:paraId="142AE736" w14:textId="77777777" w:rsidR="00332D74" w:rsidRPr="00713627" w:rsidRDefault="00332D74" w:rsidP="00EF3114">
            <w:pPr>
              <w:snapToGrid w:val="0"/>
              <w:jc w:val="right"/>
              <w:rPr>
                <w:color w:val="000000"/>
                <w:sz w:val="18"/>
                <w:szCs w:val="18"/>
              </w:rPr>
            </w:pPr>
          </w:p>
        </w:tc>
        <w:tc>
          <w:tcPr>
            <w:tcW w:w="1208" w:type="dxa"/>
            <w:shd w:val="clear" w:color="auto" w:fill="auto"/>
          </w:tcPr>
          <w:p w14:paraId="4CF4BA97" w14:textId="77777777" w:rsidR="00332D74" w:rsidRPr="00713627" w:rsidRDefault="00332D74" w:rsidP="00EF3114">
            <w:pPr>
              <w:snapToGrid w:val="0"/>
              <w:jc w:val="right"/>
              <w:rPr>
                <w:color w:val="000000"/>
                <w:sz w:val="18"/>
                <w:szCs w:val="18"/>
              </w:rPr>
            </w:pPr>
          </w:p>
        </w:tc>
      </w:tr>
      <w:tr w:rsidR="00332D74" w:rsidRPr="00713627" w14:paraId="5206F303" w14:textId="77777777" w:rsidTr="00EF3114">
        <w:trPr>
          <w:trHeight w:val="290"/>
        </w:trPr>
        <w:tc>
          <w:tcPr>
            <w:tcW w:w="773" w:type="dxa"/>
            <w:shd w:val="clear" w:color="auto" w:fill="auto"/>
          </w:tcPr>
          <w:p w14:paraId="18D00F29" w14:textId="77777777" w:rsidR="00332D74" w:rsidRPr="00713627" w:rsidRDefault="00332D74" w:rsidP="00EF3114">
            <w:pPr>
              <w:jc w:val="right"/>
              <w:rPr>
                <w:sz w:val="18"/>
                <w:szCs w:val="18"/>
              </w:rPr>
            </w:pPr>
            <w:r w:rsidRPr="00713627">
              <w:rPr>
                <w:color w:val="000000"/>
                <w:sz w:val="18"/>
                <w:szCs w:val="18"/>
              </w:rPr>
              <w:t>2003</w:t>
            </w:r>
          </w:p>
        </w:tc>
        <w:tc>
          <w:tcPr>
            <w:tcW w:w="707" w:type="dxa"/>
            <w:shd w:val="clear" w:color="auto" w:fill="auto"/>
          </w:tcPr>
          <w:p w14:paraId="00E2563D" w14:textId="77777777" w:rsidR="00332D74" w:rsidRPr="00713627" w:rsidRDefault="00332D74" w:rsidP="00EF3114">
            <w:pPr>
              <w:jc w:val="right"/>
              <w:rPr>
                <w:sz w:val="18"/>
                <w:szCs w:val="18"/>
              </w:rPr>
            </w:pPr>
            <w:r w:rsidRPr="00713627">
              <w:rPr>
                <w:color w:val="000000"/>
                <w:sz w:val="18"/>
                <w:szCs w:val="18"/>
              </w:rPr>
              <w:t>334</w:t>
            </w:r>
          </w:p>
        </w:tc>
        <w:tc>
          <w:tcPr>
            <w:tcW w:w="838" w:type="dxa"/>
            <w:shd w:val="clear" w:color="auto" w:fill="auto"/>
          </w:tcPr>
          <w:p w14:paraId="06131A6F" w14:textId="77777777" w:rsidR="00332D74" w:rsidRPr="00713627" w:rsidRDefault="00332D74" w:rsidP="00EF3114">
            <w:pPr>
              <w:jc w:val="right"/>
              <w:rPr>
                <w:sz w:val="18"/>
                <w:szCs w:val="18"/>
              </w:rPr>
            </w:pPr>
            <w:r w:rsidRPr="00713627">
              <w:rPr>
                <w:color w:val="000000"/>
                <w:sz w:val="18"/>
                <w:szCs w:val="18"/>
              </w:rPr>
              <w:t>48000</w:t>
            </w:r>
          </w:p>
        </w:tc>
        <w:tc>
          <w:tcPr>
            <w:tcW w:w="4707" w:type="dxa"/>
            <w:shd w:val="clear" w:color="auto" w:fill="auto"/>
          </w:tcPr>
          <w:p w14:paraId="25E9D79D" w14:textId="77777777" w:rsidR="00332D74" w:rsidRPr="00713627" w:rsidRDefault="00332D74" w:rsidP="00EF3114">
            <w:pPr>
              <w:jc w:val="left"/>
              <w:rPr>
                <w:sz w:val="18"/>
                <w:szCs w:val="18"/>
              </w:rPr>
            </w:pPr>
            <w:r w:rsidRPr="00713627">
              <w:rPr>
                <w:color w:val="000000"/>
                <w:sz w:val="18"/>
                <w:szCs w:val="18"/>
              </w:rPr>
              <w:t>ASOCIACION PERSONAS MAYORES ESPORLES</w:t>
            </w:r>
          </w:p>
        </w:tc>
        <w:tc>
          <w:tcPr>
            <w:tcW w:w="1193" w:type="dxa"/>
            <w:shd w:val="clear" w:color="auto" w:fill="auto"/>
          </w:tcPr>
          <w:p w14:paraId="1701655B" w14:textId="77777777" w:rsidR="00332D74" w:rsidRPr="00713627" w:rsidRDefault="00332D74" w:rsidP="00EF3114">
            <w:pPr>
              <w:jc w:val="left"/>
              <w:rPr>
                <w:sz w:val="18"/>
                <w:szCs w:val="18"/>
              </w:rPr>
            </w:pPr>
            <w:r w:rsidRPr="00713627">
              <w:rPr>
                <w:color w:val="000000"/>
                <w:sz w:val="18"/>
                <w:szCs w:val="18"/>
              </w:rPr>
              <w:t>G07406838-</w:t>
            </w:r>
          </w:p>
        </w:tc>
        <w:tc>
          <w:tcPr>
            <w:tcW w:w="1208" w:type="dxa"/>
            <w:shd w:val="clear" w:color="auto" w:fill="auto"/>
          </w:tcPr>
          <w:p w14:paraId="2B9A1AE8" w14:textId="77777777" w:rsidR="00332D74" w:rsidRPr="00713627" w:rsidRDefault="00332D74" w:rsidP="00EF3114">
            <w:pPr>
              <w:jc w:val="right"/>
              <w:rPr>
                <w:sz w:val="18"/>
                <w:szCs w:val="18"/>
              </w:rPr>
            </w:pPr>
            <w:r w:rsidRPr="00713627">
              <w:rPr>
                <w:color w:val="000000"/>
                <w:sz w:val="18"/>
                <w:szCs w:val="18"/>
              </w:rPr>
              <w:t>815,00</w:t>
            </w:r>
          </w:p>
        </w:tc>
      </w:tr>
      <w:tr w:rsidR="00332D74" w:rsidRPr="00713627" w14:paraId="24BAE535" w14:textId="77777777" w:rsidTr="00EF3114">
        <w:trPr>
          <w:trHeight w:val="290"/>
        </w:trPr>
        <w:tc>
          <w:tcPr>
            <w:tcW w:w="7025" w:type="dxa"/>
            <w:gridSpan w:val="4"/>
            <w:shd w:val="clear" w:color="auto" w:fill="auto"/>
          </w:tcPr>
          <w:p w14:paraId="6FA5892D" w14:textId="77777777" w:rsidR="00332D74" w:rsidRPr="00713627" w:rsidRDefault="00332D74" w:rsidP="00EF3114">
            <w:pPr>
              <w:jc w:val="left"/>
              <w:rPr>
                <w:sz w:val="18"/>
                <w:szCs w:val="18"/>
              </w:rPr>
            </w:pPr>
            <w:r w:rsidRPr="00713627">
              <w:rPr>
                <w:color w:val="000000"/>
                <w:sz w:val="18"/>
                <w:szCs w:val="18"/>
              </w:rPr>
              <w:t>Assoc.3ªedat, subv.2003 (Patr.</w:t>
            </w:r>
            <w:proofErr w:type="spellStart"/>
            <w:r w:rsidRPr="00713627">
              <w:rPr>
                <w:color w:val="000000"/>
                <w:sz w:val="18"/>
                <w:szCs w:val="18"/>
              </w:rPr>
              <w:t>cult</w:t>
            </w:r>
            <w:proofErr w:type="spellEnd"/>
            <w:r w:rsidRPr="00713627">
              <w:rPr>
                <w:color w:val="000000"/>
                <w:sz w:val="18"/>
                <w:szCs w:val="18"/>
              </w:rPr>
              <w:t>.,</w:t>
            </w:r>
            <w:proofErr w:type="spellStart"/>
            <w:r w:rsidRPr="00713627">
              <w:rPr>
                <w:color w:val="000000"/>
                <w:sz w:val="18"/>
                <w:szCs w:val="18"/>
              </w:rPr>
              <w:t>esp,t.ll</w:t>
            </w:r>
            <w:proofErr w:type="spellEnd"/>
            <w:r w:rsidRPr="00713627">
              <w:rPr>
                <w:color w:val="000000"/>
                <w:sz w:val="18"/>
                <w:szCs w:val="18"/>
              </w:rPr>
              <w:t>.)</w:t>
            </w:r>
          </w:p>
        </w:tc>
        <w:tc>
          <w:tcPr>
            <w:tcW w:w="1193" w:type="dxa"/>
            <w:shd w:val="clear" w:color="auto" w:fill="auto"/>
          </w:tcPr>
          <w:p w14:paraId="3C8C65A7" w14:textId="77777777" w:rsidR="00332D74" w:rsidRPr="00713627" w:rsidRDefault="00332D74" w:rsidP="00EF3114">
            <w:pPr>
              <w:snapToGrid w:val="0"/>
              <w:jc w:val="right"/>
              <w:rPr>
                <w:color w:val="000000"/>
                <w:sz w:val="18"/>
                <w:szCs w:val="18"/>
              </w:rPr>
            </w:pPr>
          </w:p>
        </w:tc>
        <w:tc>
          <w:tcPr>
            <w:tcW w:w="1208" w:type="dxa"/>
            <w:shd w:val="clear" w:color="auto" w:fill="auto"/>
          </w:tcPr>
          <w:p w14:paraId="71249D7E" w14:textId="77777777" w:rsidR="00332D74" w:rsidRPr="00713627" w:rsidRDefault="00332D74" w:rsidP="00EF3114">
            <w:pPr>
              <w:snapToGrid w:val="0"/>
              <w:jc w:val="right"/>
              <w:rPr>
                <w:color w:val="000000"/>
                <w:sz w:val="18"/>
                <w:szCs w:val="18"/>
              </w:rPr>
            </w:pPr>
          </w:p>
        </w:tc>
      </w:tr>
      <w:tr w:rsidR="00332D74" w:rsidRPr="00713627" w14:paraId="753B1724" w14:textId="77777777" w:rsidTr="00EF3114">
        <w:trPr>
          <w:trHeight w:val="290"/>
        </w:trPr>
        <w:tc>
          <w:tcPr>
            <w:tcW w:w="773" w:type="dxa"/>
            <w:shd w:val="clear" w:color="auto" w:fill="auto"/>
          </w:tcPr>
          <w:p w14:paraId="30F7F49A" w14:textId="77777777" w:rsidR="00332D74" w:rsidRPr="00713627" w:rsidRDefault="00332D74" w:rsidP="00EF3114">
            <w:pPr>
              <w:jc w:val="right"/>
              <w:rPr>
                <w:sz w:val="18"/>
                <w:szCs w:val="18"/>
              </w:rPr>
            </w:pPr>
            <w:r w:rsidRPr="00713627">
              <w:rPr>
                <w:color w:val="000000"/>
                <w:sz w:val="18"/>
                <w:szCs w:val="18"/>
              </w:rPr>
              <w:t>2003</w:t>
            </w:r>
          </w:p>
        </w:tc>
        <w:tc>
          <w:tcPr>
            <w:tcW w:w="707" w:type="dxa"/>
            <w:shd w:val="clear" w:color="auto" w:fill="auto"/>
          </w:tcPr>
          <w:p w14:paraId="336F8353" w14:textId="77777777" w:rsidR="00332D74" w:rsidRPr="00713627" w:rsidRDefault="00332D74" w:rsidP="00EF3114">
            <w:pPr>
              <w:jc w:val="right"/>
              <w:rPr>
                <w:sz w:val="18"/>
                <w:szCs w:val="18"/>
              </w:rPr>
            </w:pPr>
            <w:r w:rsidRPr="00713627">
              <w:rPr>
                <w:color w:val="000000"/>
                <w:sz w:val="18"/>
                <w:szCs w:val="18"/>
              </w:rPr>
              <w:t>334</w:t>
            </w:r>
          </w:p>
        </w:tc>
        <w:tc>
          <w:tcPr>
            <w:tcW w:w="838" w:type="dxa"/>
            <w:shd w:val="clear" w:color="auto" w:fill="auto"/>
          </w:tcPr>
          <w:p w14:paraId="580DD6A6" w14:textId="77777777" w:rsidR="00332D74" w:rsidRPr="00713627" w:rsidRDefault="00332D74" w:rsidP="00EF3114">
            <w:pPr>
              <w:jc w:val="right"/>
              <w:rPr>
                <w:sz w:val="18"/>
                <w:szCs w:val="18"/>
              </w:rPr>
            </w:pPr>
            <w:r w:rsidRPr="00713627">
              <w:rPr>
                <w:color w:val="000000"/>
                <w:sz w:val="18"/>
                <w:szCs w:val="18"/>
              </w:rPr>
              <w:t>48000</w:t>
            </w:r>
          </w:p>
        </w:tc>
        <w:tc>
          <w:tcPr>
            <w:tcW w:w="4707" w:type="dxa"/>
            <w:shd w:val="clear" w:color="auto" w:fill="auto"/>
          </w:tcPr>
          <w:p w14:paraId="25F093CB" w14:textId="77777777" w:rsidR="00332D74" w:rsidRPr="00713627" w:rsidRDefault="00332D74" w:rsidP="00EF3114">
            <w:pPr>
              <w:jc w:val="left"/>
              <w:rPr>
                <w:sz w:val="18"/>
                <w:szCs w:val="18"/>
              </w:rPr>
            </w:pPr>
            <w:r w:rsidRPr="00713627">
              <w:rPr>
                <w:color w:val="000000"/>
                <w:sz w:val="18"/>
                <w:szCs w:val="18"/>
              </w:rPr>
              <w:t>ASSOCIACIO JUVENIL RADIO FILIGRANA</w:t>
            </w:r>
          </w:p>
        </w:tc>
        <w:tc>
          <w:tcPr>
            <w:tcW w:w="1193" w:type="dxa"/>
            <w:shd w:val="clear" w:color="auto" w:fill="auto"/>
          </w:tcPr>
          <w:p w14:paraId="1962A565" w14:textId="77777777" w:rsidR="00332D74" w:rsidRPr="00713627" w:rsidRDefault="00332D74" w:rsidP="00EF3114">
            <w:pPr>
              <w:jc w:val="left"/>
              <w:rPr>
                <w:sz w:val="18"/>
                <w:szCs w:val="18"/>
              </w:rPr>
            </w:pPr>
            <w:r w:rsidRPr="00713627">
              <w:rPr>
                <w:color w:val="000000"/>
                <w:sz w:val="18"/>
                <w:szCs w:val="18"/>
              </w:rPr>
              <w:t>G07817141-</w:t>
            </w:r>
          </w:p>
        </w:tc>
        <w:tc>
          <w:tcPr>
            <w:tcW w:w="1208" w:type="dxa"/>
            <w:shd w:val="clear" w:color="auto" w:fill="auto"/>
          </w:tcPr>
          <w:p w14:paraId="786FD494" w14:textId="77777777" w:rsidR="00332D74" w:rsidRPr="00713627" w:rsidRDefault="00332D74" w:rsidP="00EF3114">
            <w:pPr>
              <w:jc w:val="right"/>
              <w:rPr>
                <w:sz w:val="18"/>
                <w:szCs w:val="18"/>
              </w:rPr>
            </w:pPr>
            <w:r w:rsidRPr="00713627">
              <w:rPr>
                <w:color w:val="000000"/>
                <w:sz w:val="18"/>
                <w:szCs w:val="18"/>
              </w:rPr>
              <w:t>800,00</w:t>
            </w:r>
          </w:p>
        </w:tc>
      </w:tr>
      <w:tr w:rsidR="00332D74" w:rsidRPr="00713627" w14:paraId="4E6B4E1B" w14:textId="77777777" w:rsidTr="00EF3114">
        <w:trPr>
          <w:trHeight w:val="290"/>
        </w:trPr>
        <w:tc>
          <w:tcPr>
            <w:tcW w:w="7025" w:type="dxa"/>
            <w:gridSpan w:val="4"/>
            <w:shd w:val="clear" w:color="auto" w:fill="auto"/>
          </w:tcPr>
          <w:p w14:paraId="76F3B723" w14:textId="77777777" w:rsidR="00332D74" w:rsidRPr="00713627" w:rsidRDefault="00332D74" w:rsidP="00EF3114">
            <w:pPr>
              <w:jc w:val="left"/>
              <w:rPr>
                <w:sz w:val="18"/>
                <w:szCs w:val="18"/>
              </w:rPr>
            </w:pPr>
            <w:r w:rsidRPr="00713627">
              <w:rPr>
                <w:color w:val="000000"/>
                <w:sz w:val="18"/>
                <w:szCs w:val="18"/>
              </w:rPr>
              <w:t>Radio Filigrana, subv.2003. (Patr.</w:t>
            </w:r>
            <w:proofErr w:type="spellStart"/>
            <w:r w:rsidRPr="00713627">
              <w:rPr>
                <w:color w:val="000000"/>
                <w:sz w:val="18"/>
                <w:szCs w:val="18"/>
              </w:rPr>
              <w:t>cult</w:t>
            </w:r>
            <w:proofErr w:type="spellEnd"/>
            <w:r w:rsidRPr="00713627">
              <w:rPr>
                <w:color w:val="000000"/>
                <w:sz w:val="18"/>
                <w:szCs w:val="18"/>
              </w:rPr>
              <w:t>.,</w:t>
            </w:r>
            <w:proofErr w:type="spellStart"/>
            <w:r w:rsidRPr="00713627">
              <w:rPr>
                <w:color w:val="000000"/>
                <w:sz w:val="18"/>
                <w:szCs w:val="18"/>
              </w:rPr>
              <w:t>esp,t.ll</w:t>
            </w:r>
            <w:proofErr w:type="spellEnd"/>
            <w:r w:rsidRPr="00713627">
              <w:rPr>
                <w:color w:val="000000"/>
                <w:sz w:val="18"/>
                <w:szCs w:val="18"/>
              </w:rPr>
              <w:t>.)</w:t>
            </w:r>
          </w:p>
        </w:tc>
        <w:tc>
          <w:tcPr>
            <w:tcW w:w="1193" w:type="dxa"/>
            <w:shd w:val="clear" w:color="auto" w:fill="auto"/>
          </w:tcPr>
          <w:p w14:paraId="7EC5ABAD" w14:textId="77777777" w:rsidR="00332D74" w:rsidRPr="00713627" w:rsidRDefault="00332D74" w:rsidP="00EF3114">
            <w:pPr>
              <w:snapToGrid w:val="0"/>
              <w:jc w:val="right"/>
              <w:rPr>
                <w:color w:val="000000"/>
                <w:sz w:val="18"/>
                <w:szCs w:val="18"/>
              </w:rPr>
            </w:pPr>
          </w:p>
        </w:tc>
        <w:tc>
          <w:tcPr>
            <w:tcW w:w="1208" w:type="dxa"/>
            <w:shd w:val="clear" w:color="auto" w:fill="auto"/>
          </w:tcPr>
          <w:p w14:paraId="005816B2" w14:textId="77777777" w:rsidR="00332D74" w:rsidRPr="00713627" w:rsidRDefault="00332D74" w:rsidP="00EF3114">
            <w:pPr>
              <w:snapToGrid w:val="0"/>
              <w:jc w:val="right"/>
              <w:rPr>
                <w:color w:val="000000"/>
                <w:sz w:val="18"/>
                <w:szCs w:val="18"/>
              </w:rPr>
            </w:pPr>
          </w:p>
        </w:tc>
      </w:tr>
      <w:tr w:rsidR="00332D74" w:rsidRPr="00713627" w14:paraId="54FC4342" w14:textId="77777777" w:rsidTr="00EF3114">
        <w:trPr>
          <w:trHeight w:val="290"/>
        </w:trPr>
        <w:tc>
          <w:tcPr>
            <w:tcW w:w="773" w:type="dxa"/>
            <w:shd w:val="clear" w:color="auto" w:fill="auto"/>
          </w:tcPr>
          <w:p w14:paraId="05A0386E" w14:textId="77777777" w:rsidR="00332D74" w:rsidRPr="00713627" w:rsidRDefault="00332D74" w:rsidP="00EF3114">
            <w:pPr>
              <w:jc w:val="right"/>
              <w:rPr>
                <w:sz w:val="18"/>
                <w:szCs w:val="18"/>
              </w:rPr>
            </w:pPr>
            <w:r w:rsidRPr="00713627">
              <w:rPr>
                <w:color w:val="000000"/>
                <w:sz w:val="18"/>
                <w:szCs w:val="18"/>
              </w:rPr>
              <w:t>2003</w:t>
            </w:r>
          </w:p>
        </w:tc>
        <w:tc>
          <w:tcPr>
            <w:tcW w:w="707" w:type="dxa"/>
            <w:shd w:val="clear" w:color="auto" w:fill="auto"/>
          </w:tcPr>
          <w:p w14:paraId="6EA194EC" w14:textId="77777777" w:rsidR="00332D74" w:rsidRPr="00713627" w:rsidRDefault="00332D74" w:rsidP="00EF3114">
            <w:pPr>
              <w:jc w:val="right"/>
              <w:rPr>
                <w:sz w:val="18"/>
                <w:szCs w:val="18"/>
              </w:rPr>
            </w:pPr>
            <w:r w:rsidRPr="00713627">
              <w:rPr>
                <w:color w:val="000000"/>
                <w:sz w:val="18"/>
                <w:szCs w:val="18"/>
              </w:rPr>
              <w:t>334</w:t>
            </w:r>
          </w:p>
        </w:tc>
        <w:tc>
          <w:tcPr>
            <w:tcW w:w="838" w:type="dxa"/>
            <w:shd w:val="clear" w:color="auto" w:fill="auto"/>
          </w:tcPr>
          <w:p w14:paraId="47DB0E15" w14:textId="77777777" w:rsidR="00332D74" w:rsidRPr="00713627" w:rsidRDefault="00332D74" w:rsidP="00EF3114">
            <w:pPr>
              <w:jc w:val="right"/>
              <w:rPr>
                <w:sz w:val="18"/>
                <w:szCs w:val="18"/>
              </w:rPr>
            </w:pPr>
            <w:r w:rsidRPr="00713627">
              <w:rPr>
                <w:color w:val="000000"/>
                <w:sz w:val="18"/>
                <w:szCs w:val="18"/>
              </w:rPr>
              <w:t>48000</w:t>
            </w:r>
          </w:p>
        </w:tc>
        <w:tc>
          <w:tcPr>
            <w:tcW w:w="4707" w:type="dxa"/>
            <w:shd w:val="clear" w:color="auto" w:fill="auto"/>
          </w:tcPr>
          <w:p w14:paraId="39B80848" w14:textId="77777777" w:rsidR="00332D74" w:rsidRPr="00713627" w:rsidRDefault="00332D74" w:rsidP="00EF3114">
            <w:pPr>
              <w:jc w:val="left"/>
              <w:rPr>
                <w:sz w:val="18"/>
                <w:szCs w:val="18"/>
              </w:rPr>
            </w:pPr>
            <w:r w:rsidRPr="00713627">
              <w:rPr>
                <w:color w:val="000000"/>
                <w:sz w:val="18"/>
                <w:szCs w:val="18"/>
              </w:rPr>
              <w:t>COLLA DE DIMONIS BOCSIFOCS</w:t>
            </w:r>
          </w:p>
        </w:tc>
        <w:tc>
          <w:tcPr>
            <w:tcW w:w="1193" w:type="dxa"/>
            <w:shd w:val="clear" w:color="auto" w:fill="auto"/>
          </w:tcPr>
          <w:p w14:paraId="64228506" w14:textId="77777777" w:rsidR="00332D74" w:rsidRPr="00713627" w:rsidRDefault="00332D74" w:rsidP="00EF3114">
            <w:pPr>
              <w:jc w:val="left"/>
              <w:rPr>
                <w:sz w:val="18"/>
                <w:szCs w:val="18"/>
              </w:rPr>
            </w:pPr>
            <w:r w:rsidRPr="00713627">
              <w:rPr>
                <w:color w:val="000000"/>
                <w:sz w:val="18"/>
                <w:szCs w:val="18"/>
              </w:rPr>
              <w:t>G57181265-</w:t>
            </w:r>
          </w:p>
        </w:tc>
        <w:tc>
          <w:tcPr>
            <w:tcW w:w="1208" w:type="dxa"/>
            <w:shd w:val="clear" w:color="auto" w:fill="auto"/>
          </w:tcPr>
          <w:p w14:paraId="1B563357" w14:textId="77777777" w:rsidR="00332D74" w:rsidRPr="00713627" w:rsidRDefault="00332D74" w:rsidP="00EF3114">
            <w:pPr>
              <w:jc w:val="right"/>
              <w:rPr>
                <w:sz w:val="18"/>
                <w:szCs w:val="18"/>
              </w:rPr>
            </w:pPr>
            <w:r w:rsidRPr="00713627">
              <w:rPr>
                <w:color w:val="000000"/>
                <w:sz w:val="18"/>
                <w:szCs w:val="18"/>
              </w:rPr>
              <w:t>1.100,00</w:t>
            </w:r>
          </w:p>
        </w:tc>
      </w:tr>
      <w:tr w:rsidR="00332D74" w:rsidRPr="00713627" w14:paraId="3DE8D586" w14:textId="77777777" w:rsidTr="00EF3114">
        <w:trPr>
          <w:trHeight w:val="290"/>
        </w:trPr>
        <w:tc>
          <w:tcPr>
            <w:tcW w:w="7025" w:type="dxa"/>
            <w:gridSpan w:val="4"/>
            <w:shd w:val="clear" w:color="auto" w:fill="auto"/>
          </w:tcPr>
          <w:p w14:paraId="6CAD0CB9" w14:textId="77777777" w:rsidR="00332D74" w:rsidRPr="00713627" w:rsidRDefault="00332D74" w:rsidP="00EF3114">
            <w:pPr>
              <w:jc w:val="left"/>
              <w:rPr>
                <w:sz w:val="18"/>
                <w:szCs w:val="18"/>
              </w:rPr>
            </w:pPr>
            <w:r w:rsidRPr="00713627">
              <w:rPr>
                <w:color w:val="000000"/>
                <w:sz w:val="18"/>
                <w:szCs w:val="18"/>
              </w:rPr>
              <w:lastRenderedPageBreak/>
              <w:t>Dimonis, Bocs, subv.2003 (Patr.</w:t>
            </w:r>
            <w:proofErr w:type="spellStart"/>
            <w:r w:rsidRPr="00713627">
              <w:rPr>
                <w:color w:val="000000"/>
                <w:sz w:val="18"/>
                <w:szCs w:val="18"/>
              </w:rPr>
              <w:t>cult</w:t>
            </w:r>
            <w:proofErr w:type="spellEnd"/>
            <w:r w:rsidRPr="00713627">
              <w:rPr>
                <w:color w:val="000000"/>
                <w:sz w:val="18"/>
                <w:szCs w:val="18"/>
              </w:rPr>
              <w:t>.,</w:t>
            </w:r>
            <w:proofErr w:type="spellStart"/>
            <w:r w:rsidRPr="00713627">
              <w:rPr>
                <w:color w:val="000000"/>
                <w:sz w:val="18"/>
                <w:szCs w:val="18"/>
              </w:rPr>
              <w:t>esp,t.ll</w:t>
            </w:r>
            <w:proofErr w:type="spellEnd"/>
            <w:r w:rsidRPr="00713627">
              <w:rPr>
                <w:color w:val="000000"/>
                <w:sz w:val="18"/>
                <w:szCs w:val="18"/>
              </w:rPr>
              <w:t>.)</w:t>
            </w:r>
          </w:p>
        </w:tc>
        <w:tc>
          <w:tcPr>
            <w:tcW w:w="1193" w:type="dxa"/>
            <w:shd w:val="clear" w:color="auto" w:fill="auto"/>
          </w:tcPr>
          <w:p w14:paraId="45CDF591" w14:textId="77777777" w:rsidR="00332D74" w:rsidRPr="00713627" w:rsidRDefault="00332D74" w:rsidP="00EF3114">
            <w:pPr>
              <w:snapToGrid w:val="0"/>
              <w:jc w:val="right"/>
              <w:rPr>
                <w:color w:val="000000"/>
                <w:sz w:val="18"/>
                <w:szCs w:val="18"/>
              </w:rPr>
            </w:pPr>
          </w:p>
        </w:tc>
        <w:tc>
          <w:tcPr>
            <w:tcW w:w="1208" w:type="dxa"/>
            <w:shd w:val="clear" w:color="auto" w:fill="auto"/>
          </w:tcPr>
          <w:p w14:paraId="095285EF" w14:textId="77777777" w:rsidR="00332D74" w:rsidRPr="00713627" w:rsidRDefault="00332D74" w:rsidP="00EF3114">
            <w:pPr>
              <w:snapToGrid w:val="0"/>
              <w:jc w:val="right"/>
              <w:rPr>
                <w:color w:val="000000"/>
                <w:sz w:val="18"/>
                <w:szCs w:val="18"/>
              </w:rPr>
            </w:pPr>
          </w:p>
        </w:tc>
      </w:tr>
      <w:tr w:rsidR="00332D74" w:rsidRPr="00713627" w14:paraId="248E565D" w14:textId="77777777" w:rsidTr="00EF3114">
        <w:trPr>
          <w:trHeight w:val="290"/>
        </w:trPr>
        <w:tc>
          <w:tcPr>
            <w:tcW w:w="773" w:type="dxa"/>
            <w:shd w:val="clear" w:color="auto" w:fill="auto"/>
          </w:tcPr>
          <w:p w14:paraId="28545C42" w14:textId="77777777" w:rsidR="00332D74" w:rsidRPr="00713627" w:rsidRDefault="00332D74" w:rsidP="00EF3114">
            <w:pPr>
              <w:jc w:val="right"/>
              <w:rPr>
                <w:sz w:val="18"/>
                <w:szCs w:val="18"/>
              </w:rPr>
            </w:pPr>
            <w:r w:rsidRPr="00713627">
              <w:rPr>
                <w:color w:val="000000"/>
                <w:sz w:val="18"/>
                <w:szCs w:val="18"/>
              </w:rPr>
              <w:t>2003</w:t>
            </w:r>
          </w:p>
        </w:tc>
        <w:tc>
          <w:tcPr>
            <w:tcW w:w="707" w:type="dxa"/>
            <w:shd w:val="clear" w:color="auto" w:fill="auto"/>
          </w:tcPr>
          <w:p w14:paraId="47641D01" w14:textId="77777777" w:rsidR="00332D74" w:rsidRPr="00713627" w:rsidRDefault="00332D74" w:rsidP="00EF3114">
            <w:pPr>
              <w:jc w:val="right"/>
              <w:rPr>
                <w:sz w:val="18"/>
                <w:szCs w:val="18"/>
              </w:rPr>
            </w:pPr>
            <w:r w:rsidRPr="00713627">
              <w:rPr>
                <w:color w:val="000000"/>
                <w:sz w:val="18"/>
                <w:szCs w:val="18"/>
              </w:rPr>
              <w:t>334</w:t>
            </w:r>
          </w:p>
        </w:tc>
        <w:tc>
          <w:tcPr>
            <w:tcW w:w="838" w:type="dxa"/>
            <w:shd w:val="clear" w:color="auto" w:fill="auto"/>
          </w:tcPr>
          <w:p w14:paraId="66B97EB6" w14:textId="77777777" w:rsidR="00332D74" w:rsidRPr="00713627" w:rsidRDefault="00332D74" w:rsidP="00EF3114">
            <w:pPr>
              <w:jc w:val="right"/>
              <w:rPr>
                <w:sz w:val="18"/>
                <w:szCs w:val="18"/>
              </w:rPr>
            </w:pPr>
            <w:r w:rsidRPr="00713627">
              <w:rPr>
                <w:color w:val="000000"/>
                <w:sz w:val="18"/>
                <w:szCs w:val="18"/>
              </w:rPr>
              <w:t>48000</w:t>
            </w:r>
          </w:p>
        </w:tc>
        <w:tc>
          <w:tcPr>
            <w:tcW w:w="4707" w:type="dxa"/>
            <w:shd w:val="clear" w:color="auto" w:fill="auto"/>
          </w:tcPr>
          <w:p w14:paraId="753EF3AA" w14:textId="77777777" w:rsidR="00332D74" w:rsidRPr="00713627" w:rsidRDefault="00332D74" w:rsidP="00EF3114">
            <w:pPr>
              <w:jc w:val="left"/>
              <w:rPr>
                <w:sz w:val="18"/>
                <w:szCs w:val="18"/>
              </w:rPr>
            </w:pPr>
            <w:r w:rsidRPr="00713627">
              <w:rPr>
                <w:color w:val="000000"/>
                <w:sz w:val="18"/>
                <w:szCs w:val="18"/>
              </w:rPr>
              <w:t>RONDALLA MARISTEL·LA</w:t>
            </w:r>
          </w:p>
        </w:tc>
        <w:tc>
          <w:tcPr>
            <w:tcW w:w="1193" w:type="dxa"/>
            <w:shd w:val="clear" w:color="auto" w:fill="auto"/>
          </w:tcPr>
          <w:p w14:paraId="0B16C203" w14:textId="77777777" w:rsidR="00332D74" w:rsidRPr="00713627" w:rsidRDefault="00332D74" w:rsidP="00EF3114">
            <w:pPr>
              <w:jc w:val="left"/>
              <w:rPr>
                <w:sz w:val="18"/>
                <w:szCs w:val="18"/>
              </w:rPr>
            </w:pPr>
            <w:r w:rsidRPr="00713627">
              <w:rPr>
                <w:color w:val="000000"/>
                <w:sz w:val="18"/>
                <w:szCs w:val="18"/>
              </w:rPr>
              <w:t>G07283880-</w:t>
            </w:r>
          </w:p>
        </w:tc>
        <w:tc>
          <w:tcPr>
            <w:tcW w:w="1208" w:type="dxa"/>
            <w:shd w:val="clear" w:color="auto" w:fill="auto"/>
          </w:tcPr>
          <w:p w14:paraId="031DAD4F" w14:textId="77777777" w:rsidR="00332D74" w:rsidRPr="00713627" w:rsidRDefault="00332D74" w:rsidP="00EF3114">
            <w:pPr>
              <w:jc w:val="right"/>
              <w:rPr>
                <w:sz w:val="18"/>
                <w:szCs w:val="18"/>
              </w:rPr>
            </w:pPr>
            <w:r w:rsidRPr="00713627">
              <w:rPr>
                <w:color w:val="000000"/>
                <w:sz w:val="18"/>
                <w:szCs w:val="18"/>
              </w:rPr>
              <w:t>450,00</w:t>
            </w:r>
          </w:p>
        </w:tc>
      </w:tr>
      <w:tr w:rsidR="00332D74" w:rsidRPr="00713627" w14:paraId="479B81C5" w14:textId="77777777" w:rsidTr="00EF3114">
        <w:trPr>
          <w:trHeight w:val="290"/>
        </w:trPr>
        <w:tc>
          <w:tcPr>
            <w:tcW w:w="7025" w:type="dxa"/>
            <w:gridSpan w:val="4"/>
            <w:shd w:val="clear" w:color="auto" w:fill="auto"/>
          </w:tcPr>
          <w:p w14:paraId="0393FD24" w14:textId="77777777" w:rsidR="00332D74" w:rsidRPr="00713627" w:rsidRDefault="00332D74" w:rsidP="00EF3114">
            <w:pPr>
              <w:jc w:val="left"/>
              <w:rPr>
                <w:sz w:val="18"/>
                <w:szCs w:val="18"/>
              </w:rPr>
            </w:pPr>
            <w:r w:rsidRPr="00713627">
              <w:rPr>
                <w:color w:val="000000"/>
                <w:sz w:val="18"/>
                <w:szCs w:val="18"/>
              </w:rPr>
              <w:t>Rondalla Maristel·la,subv.2003 (</w:t>
            </w:r>
            <w:proofErr w:type="spellStart"/>
            <w:r w:rsidRPr="00713627">
              <w:rPr>
                <w:color w:val="000000"/>
                <w:sz w:val="18"/>
                <w:szCs w:val="18"/>
              </w:rPr>
              <w:t>Patr.cult,esp,t.ll</w:t>
            </w:r>
            <w:proofErr w:type="spellEnd"/>
          </w:p>
        </w:tc>
        <w:tc>
          <w:tcPr>
            <w:tcW w:w="1193" w:type="dxa"/>
            <w:shd w:val="clear" w:color="auto" w:fill="auto"/>
          </w:tcPr>
          <w:p w14:paraId="5F62FFE7" w14:textId="77777777" w:rsidR="00332D74" w:rsidRPr="00713627" w:rsidRDefault="00332D74" w:rsidP="00EF3114">
            <w:pPr>
              <w:snapToGrid w:val="0"/>
              <w:jc w:val="right"/>
              <w:rPr>
                <w:color w:val="000000"/>
                <w:sz w:val="18"/>
                <w:szCs w:val="18"/>
              </w:rPr>
            </w:pPr>
          </w:p>
        </w:tc>
        <w:tc>
          <w:tcPr>
            <w:tcW w:w="1208" w:type="dxa"/>
            <w:shd w:val="clear" w:color="auto" w:fill="auto"/>
          </w:tcPr>
          <w:p w14:paraId="7400391A" w14:textId="77777777" w:rsidR="00332D74" w:rsidRPr="00713627" w:rsidRDefault="00332D74" w:rsidP="00EF3114">
            <w:pPr>
              <w:snapToGrid w:val="0"/>
              <w:jc w:val="right"/>
              <w:rPr>
                <w:color w:val="000000"/>
                <w:sz w:val="18"/>
                <w:szCs w:val="18"/>
              </w:rPr>
            </w:pPr>
          </w:p>
        </w:tc>
      </w:tr>
      <w:tr w:rsidR="00332D74" w:rsidRPr="00713627" w14:paraId="4A2D94B5" w14:textId="77777777" w:rsidTr="00EF3114">
        <w:trPr>
          <w:trHeight w:val="290"/>
        </w:trPr>
        <w:tc>
          <w:tcPr>
            <w:tcW w:w="773" w:type="dxa"/>
            <w:shd w:val="clear" w:color="auto" w:fill="auto"/>
          </w:tcPr>
          <w:p w14:paraId="33CE4EFD" w14:textId="77777777" w:rsidR="00332D74" w:rsidRPr="00713627" w:rsidRDefault="00332D74" w:rsidP="00EF3114">
            <w:pPr>
              <w:jc w:val="right"/>
              <w:rPr>
                <w:sz w:val="18"/>
                <w:szCs w:val="18"/>
              </w:rPr>
            </w:pPr>
            <w:r w:rsidRPr="00713627">
              <w:rPr>
                <w:color w:val="000000"/>
                <w:sz w:val="18"/>
                <w:szCs w:val="18"/>
              </w:rPr>
              <w:t>2005</w:t>
            </w:r>
          </w:p>
        </w:tc>
        <w:tc>
          <w:tcPr>
            <w:tcW w:w="707" w:type="dxa"/>
            <w:shd w:val="clear" w:color="auto" w:fill="auto"/>
          </w:tcPr>
          <w:p w14:paraId="0CB91362" w14:textId="77777777" w:rsidR="00332D74" w:rsidRPr="00713627" w:rsidRDefault="00332D74" w:rsidP="00EF3114">
            <w:pPr>
              <w:jc w:val="right"/>
              <w:rPr>
                <w:sz w:val="18"/>
                <w:szCs w:val="18"/>
              </w:rPr>
            </w:pPr>
            <w:r w:rsidRPr="00713627">
              <w:rPr>
                <w:color w:val="000000"/>
                <w:sz w:val="18"/>
                <w:szCs w:val="18"/>
              </w:rPr>
              <w:t>32</w:t>
            </w:r>
          </w:p>
        </w:tc>
        <w:tc>
          <w:tcPr>
            <w:tcW w:w="838" w:type="dxa"/>
            <w:shd w:val="clear" w:color="auto" w:fill="auto"/>
          </w:tcPr>
          <w:p w14:paraId="3329576A" w14:textId="77777777" w:rsidR="00332D74" w:rsidRPr="00713627" w:rsidRDefault="00332D74" w:rsidP="00EF3114">
            <w:pPr>
              <w:jc w:val="right"/>
              <w:rPr>
                <w:sz w:val="18"/>
                <w:szCs w:val="18"/>
              </w:rPr>
            </w:pPr>
            <w:r w:rsidRPr="00713627">
              <w:rPr>
                <w:color w:val="000000"/>
                <w:sz w:val="18"/>
                <w:szCs w:val="18"/>
              </w:rPr>
              <w:t>22105</w:t>
            </w:r>
          </w:p>
        </w:tc>
        <w:tc>
          <w:tcPr>
            <w:tcW w:w="4707" w:type="dxa"/>
            <w:shd w:val="clear" w:color="auto" w:fill="auto"/>
          </w:tcPr>
          <w:p w14:paraId="540B5BEB" w14:textId="77777777" w:rsidR="00332D74" w:rsidRPr="00713627" w:rsidRDefault="00332D74" w:rsidP="00EF3114">
            <w:pPr>
              <w:jc w:val="left"/>
              <w:rPr>
                <w:sz w:val="18"/>
                <w:szCs w:val="18"/>
              </w:rPr>
            </w:pPr>
            <w:r w:rsidRPr="00713627">
              <w:rPr>
                <w:color w:val="000000"/>
                <w:sz w:val="18"/>
                <w:szCs w:val="18"/>
              </w:rPr>
              <w:t>PROVEIDORS VARIS</w:t>
            </w:r>
          </w:p>
        </w:tc>
        <w:tc>
          <w:tcPr>
            <w:tcW w:w="1193" w:type="dxa"/>
            <w:shd w:val="clear" w:color="auto" w:fill="auto"/>
          </w:tcPr>
          <w:p w14:paraId="52D21B1D" w14:textId="77777777" w:rsidR="00332D74" w:rsidRPr="00713627" w:rsidRDefault="00332D74" w:rsidP="00EF3114">
            <w:pPr>
              <w:jc w:val="left"/>
              <w:rPr>
                <w:sz w:val="18"/>
                <w:szCs w:val="18"/>
              </w:rPr>
            </w:pPr>
            <w:r w:rsidRPr="00713627">
              <w:rPr>
                <w:color w:val="000000"/>
                <w:sz w:val="18"/>
                <w:szCs w:val="18"/>
              </w:rPr>
              <w:t>XXXXXXXXX-</w:t>
            </w:r>
          </w:p>
        </w:tc>
        <w:tc>
          <w:tcPr>
            <w:tcW w:w="1208" w:type="dxa"/>
            <w:shd w:val="clear" w:color="auto" w:fill="auto"/>
          </w:tcPr>
          <w:p w14:paraId="61671215" w14:textId="77777777" w:rsidR="00332D74" w:rsidRPr="00713627" w:rsidRDefault="00332D74" w:rsidP="00EF3114">
            <w:pPr>
              <w:jc w:val="right"/>
              <w:rPr>
                <w:sz w:val="18"/>
                <w:szCs w:val="18"/>
              </w:rPr>
            </w:pPr>
            <w:r w:rsidRPr="00713627">
              <w:rPr>
                <w:color w:val="000000"/>
                <w:sz w:val="18"/>
                <w:szCs w:val="18"/>
              </w:rPr>
              <w:t>6,00</w:t>
            </w:r>
          </w:p>
        </w:tc>
      </w:tr>
      <w:tr w:rsidR="00332D74" w:rsidRPr="00713627" w14:paraId="0F0F0305" w14:textId="77777777" w:rsidTr="00EF3114">
        <w:trPr>
          <w:trHeight w:val="290"/>
        </w:trPr>
        <w:tc>
          <w:tcPr>
            <w:tcW w:w="7025" w:type="dxa"/>
            <w:gridSpan w:val="4"/>
            <w:shd w:val="clear" w:color="auto" w:fill="auto"/>
          </w:tcPr>
          <w:p w14:paraId="51AEBEDE" w14:textId="77777777" w:rsidR="00332D74" w:rsidRPr="00713627" w:rsidRDefault="00332D74" w:rsidP="00EF3114">
            <w:pPr>
              <w:jc w:val="left"/>
              <w:rPr>
                <w:sz w:val="18"/>
                <w:szCs w:val="18"/>
              </w:rPr>
            </w:pPr>
            <w:r w:rsidRPr="00713627">
              <w:rPr>
                <w:color w:val="000000"/>
                <w:sz w:val="18"/>
                <w:szCs w:val="18"/>
              </w:rPr>
              <w:t xml:space="preserve">Central </w:t>
            </w:r>
            <w:proofErr w:type="spellStart"/>
            <w:r w:rsidRPr="00713627">
              <w:rPr>
                <w:color w:val="000000"/>
                <w:sz w:val="18"/>
                <w:szCs w:val="18"/>
              </w:rPr>
              <w:t>copisteria,fotocòpies</w:t>
            </w:r>
            <w:proofErr w:type="spellEnd"/>
            <w:r w:rsidRPr="00713627">
              <w:rPr>
                <w:color w:val="000000"/>
                <w:sz w:val="18"/>
                <w:szCs w:val="18"/>
              </w:rPr>
              <w:t xml:space="preserve"> color (Patronat Esc)</w:t>
            </w:r>
          </w:p>
        </w:tc>
        <w:tc>
          <w:tcPr>
            <w:tcW w:w="1193" w:type="dxa"/>
            <w:shd w:val="clear" w:color="auto" w:fill="auto"/>
          </w:tcPr>
          <w:p w14:paraId="37DD1FB1" w14:textId="77777777" w:rsidR="00332D74" w:rsidRPr="00713627" w:rsidRDefault="00332D74" w:rsidP="00EF3114">
            <w:pPr>
              <w:snapToGrid w:val="0"/>
              <w:jc w:val="right"/>
              <w:rPr>
                <w:color w:val="000000"/>
                <w:sz w:val="18"/>
                <w:szCs w:val="18"/>
              </w:rPr>
            </w:pPr>
          </w:p>
        </w:tc>
        <w:tc>
          <w:tcPr>
            <w:tcW w:w="1208" w:type="dxa"/>
            <w:shd w:val="clear" w:color="auto" w:fill="auto"/>
          </w:tcPr>
          <w:p w14:paraId="3915A95C" w14:textId="77777777" w:rsidR="00332D74" w:rsidRPr="00713627" w:rsidRDefault="00332D74" w:rsidP="00EF3114">
            <w:pPr>
              <w:snapToGrid w:val="0"/>
              <w:jc w:val="right"/>
              <w:rPr>
                <w:color w:val="000000"/>
                <w:sz w:val="18"/>
                <w:szCs w:val="18"/>
              </w:rPr>
            </w:pPr>
          </w:p>
        </w:tc>
      </w:tr>
      <w:tr w:rsidR="00332D74" w:rsidRPr="00713627" w14:paraId="7E35A92C" w14:textId="77777777" w:rsidTr="00EF3114">
        <w:trPr>
          <w:trHeight w:val="290"/>
        </w:trPr>
        <w:tc>
          <w:tcPr>
            <w:tcW w:w="773" w:type="dxa"/>
            <w:shd w:val="clear" w:color="auto" w:fill="auto"/>
          </w:tcPr>
          <w:p w14:paraId="4DF38D10" w14:textId="77777777" w:rsidR="00332D74" w:rsidRPr="00713627" w:rsidRDefault="00332D74" w:rsidP="00EF3114">
            <w:pPr>
              <w:jc w:val="right"/>
              <w:rPr>
                <w:sz w:val="18"/>
                <w:szCs w:val="18"/>
              </w:rPr>
            </w:pPr>
            <w:r w:rsidRPr="00713627">
              <w:rPr>
                <w:color w:val="000000"/>
                <w:sz w:val="18"/>
                <w:szCs w:val="18"/>
              </w:rPr>
              <w:t>2005</w:t>
            </w:r>
          </w:p>
        </w:tc>
        <w:tc>
          <w:tcPr>
            <w:tcW w:w="707" w:type="dxa"/>
            <w:shd w:val="clear" w:color="auto" w:fill="auto"/>
          </w:tcPr>
          <w:p w14:paraId="13778C23" w14:textId="77777777" w:rsidR="00332D74" w:rsidRPr="00713627" w:rsidRDefault="00332D74" w:rsidP="00EF3114">
            <w:pPr>
              <w:jc w:val="right"/>
              <w:rPr>
                <w:sz w:val="18"/>
                <w:szCs w:val="18"/>
              </w:rPr>
            </w:pPr>
            <w:r w:rsidRPr="00713627">
              <w:rPr>
                <w:color w:val="000000"/>
                <w:sz w:val="18"/>
                <w:szCs w:val="18"/>
              </w:rPr>
              <w:t>32</w:t>
            </w:r>
          </w:p>
        </w:tc>
        <w:tc>
          <w:tcPr>
            <w:tcW w:w="838" w:type="dxa"/>
            <w:shd w:val="clear" w:color="auto" w:fill="auto"/>
          </w:tcPr>
          <w:p w14:paraId="6C47CEB6" w14:textId="77777777" w:rsidR="00332D74" w:rsidRPr="00713627" w:rsidRDefault="00332D74" w:rsidP="00EF3114">
            <w:pPr>
              <w:jc w:val="right"/>
              <w:rPr>
                <w:sz w:val="18"/>
                <w:szCs w:val="18"/>
              </w:rPr>
            </w:pPr>
            <w:r w:rsidRPr="00713627">
              <w:rPr>
                <w:color w:val="000000"/>
                <w:sz w:val="18"/>
                <w:szCs w:val="18"/>
              </w:rPr>
              <w:t>22601</w:t>
            </w:r>
          </w:p>
        </w:tc>
        <w:tc>
          <w:tcPr>
            <w:tcW w:w="4707" w:type="dxa"/>
            <w:shd w:val="clear" w:color="auto" w:fill="auto"/>
          </w:tcPr>
          <w:p w14:paraId="19D21E92" w14:textId="77777777" w:rsidR="00332D74" w:rsidRPr="00713627" w:rsidRDefault="00332D74" w:rsidP="00EF3114">
            <w:pPr>
              <w:jc w:val="left"/>
              <w:rPr>
                <w:sz w:val="18"/>
                <w:szCs w:val="18"/>
              </w:rPr>
            </w:pPr>
            <w:r w:rsidRPr="00713627">
              <w:rPr>
                <w:color w:val="000000"/>
                <w:sz w:val="18"/>
                <w:szCs w:val="18"/>
              </w:rPr>
              <w:t>PROVEIDORS VARIS</w:t>
            </w:r>
          </w:p>
        </w:tc>
        <w:tc>
          <w:tcPr>
            <w:tcW w:w="1193" w:type="dxa"/>
            <w:shd w:val="clear" w:color="auto" w:fill="auto"/>
          </w:tcPr>
          <w:p w14:paraId="2CEB83A8" w14:textId="77777777" w:rsidR="00332D74" w:rsidRPr="00713627" w:rsidRDefault="00332D74" w:rsidP="00EF3114">
            <w:pPr>
              <w:jc w:val="left"/>
              <w:rPr>
                <w:sz w:val="18"/>
                <w:szCs w:val="18"/>
              </w:rPr>
            </w:pPr>
            <w:r w:rsidRPr="00713627">
              <w:rPr>
                <w:color w:val="000000"/>
                <w:sz w:val="18"/>
                <w:szCs w:val="18"/>
              </w:rPr>
              <w:t>XXXXXXXXX-</w:t>
            </w:r>
          </w:p>
        </w:tc>
        <w:tc>
          <w:tcPr>
            <w:tcW w:w="1208" w:type="dxa"/>
            <w:shd w:val="clear" w:color="auto" w:fill="auto"/>
          </w:tcPr>
          <w:p w14:paraId="62269BD8" w14:textId="77777777" w:rsidR="00332D74" w:rsidRPr="00713627" w:rsidRDefault="00332D74" w:rsidP="00EF3114">
            <w:pPr>
              <w:jc w:val="right"/>
              <w:rPr>
                <w:sz w:val="18"/>
                <w:szCs w:val="18"/>
              </w:rPr>
            </w:pPr>
            <w:r w:rsidRPr="00713627">
              <w:rPr>
                <w:color w:val="000000"/>
                <w:sz w:val="18"/>
                <w:szCs w:val="18"/>
              </w:rPr>
              <w:t>3,11</w:t>
            </w:r>
          </w:p>
        </w:tc>
      </w:tr>
      <w:tr w:rsidR="00332D74" w:rsidRPr="00713627" w14:paraId="3D6485A2" w14:textId="77777777" w:rsidTr="00EF3114">
        <w:trPr>
          <w:trHeight w:val="290"/>
        </w:trPr>
        <w:tc>
          <w:tcPr>
            <w:tcW w:w="7025" w:type="dxa"/>
            <w:gridSpan w:val="4"/>
            <w:shd w:val="clear" w:color="auto" w:fill="auto"/>
          </w:tcPr>
          <w:p w14:paraId="6BA7F8EA" w14:textId="77777777" w:rsidR="00332D74" w:rsidRPr="00713627" w:rsidRDefault="00332D74" w:rsidP="00EF3114">
            <w:pPr>
              <w:jc w:val="left"/>
              <w:rPr>
                <w:sz w:val="18"/>
                <w:szCs w:val="18"/>
              </w:rPr>
            </w:pPr>
            <w:proofErr w:type="spellStart"/>
            <w:r w:rsidRPr="00713627">
              <w:rPr>
                <w:color w:val="000000"/>
                <w:sz w:val="18"/>
                <w:szCs w:val="18"/>
              </w:rPr>
              <w:t>Mat.iTtes.Esporles</w:t>
            </w:r>
            <w:proofErr w:type="spellEnd"/>
            <w:r w:rsidRPr="00713627">
              <w:rPr>
                <w:color w:val="000000"/>
                <w:sz w:val="18"/>
                <w:szCs w:val="18"/>
              </w:rPr>
              <w:t>, varis (Patronat Escoles)</w:t>
            </w:r>
          </w:p>
        </w:tc>
        <w:tc>
          <w:tcPr>
            <w:tcW w:w="1193" w:type="dxa"/>
            <w:shd w:val="clear" w:color="auto" w:fill="auto"/>
          </w:tcPr>
          <w:p w14:paraId="260513A2" w14:textId="77777777" w:rsidR="00332D74" w:rsidRPr="00713627" w:rsidRDefault="00332D74" w:rsidP="00EF3114">
            <w:pPr>
              <w:snapToGrid w:val="0"/>
              <w:jc w:val="right"/>
              <w:rPr>
                <w:color w:val="000000"/>
                <w:sz w:val="18"/>
                <w:szCs w:val="18"/>
              </w:rPr>
            </w:pPr>
          </w:p>
        </w:tc>
        <w:tc>
          <w:tcPr>
            <w:tcW w:w="1208" w:type="dxa"/>
            <w:shd w:val="clear" w:color="auto" w:fill="auto"/>
          </w:tcPr>
          <w:p w14:paraId="2BCEF39D" w14:textId="77777777" w:rsidR="00332D74" w:rsidRPr="00713627" w:rsidRDefault="00332D74" w:rsidP="00EF3114">
            <w:pPr>
              <w:snapToGrid w:val="0"/>
              <w:jc w:val="right"/>
              <w:rPr>
                <w:color w:val="000000"/>
                <w:sz w:val="18"/>
                <w:szCs w:val="18"/>
              </w:rPr>
            </w:pPr>
          </w:p>
        </w:tc>
      </w:tr>
      <w:tr w:rsidR="00332D74" w:rsidRPr="00713627" w14:paraId="440460EC" w14:textId="77777777" w:rsidTr="00EF3114">
        <w:trPr>
          <w:trHeight w:val="290"/>
        </w:trPr>
        <w:tc>
          <w:tcPr>
            <w:tcW w:w="773" w:type="dxa"/>
            <w:shd w:val="clear" w:color="auto" w:fill="auto"/>
          </w:tcPr>
          <w:p w14:paraId="54676926" w14:textId="77777777" w:rsidR="00332D74" w:rsidRPr="00713627" w:rsidRDefault="00332D74" w:rsidP="00EF3114">
            <w:pPr>
              <w:jc w:val="right"/>
              <w:rPr>
                <w:sz w:val="18"/>
                <w:szCs w:val="18"/>
              </w:rPr>
            </w:pPr>
            <w:r w:rsidRPr="00713627">
              <w:rPr>
                <w:color w:val="000000"/>
                <w:sz w:val="18"/>
                <w:szCs w:val="18"/>
              </w:rPr>
              <w:t>2005</w:t>
            </w:r>
          </w:p>
        </w:tc>
        <w:tc>
          <w:tcPr>
            <w:tcW w:w="707" w:type="dxa"/>
            <w:shd w:val="clear" w:color="auto" w:fill="auto"/>
          </w:tcPr>
          <w:p w14:paraId="1E39B3B8" w14:textId="77777777" w:rsidR="00332D74" w:rsidRPr="00713627" w:rsidRDefault="00332D74" w:rsidP="00EF3114">
            <w:pPr>
              <w:jc w:val="right"/>
              <w:rPr>
                <w:sz w:val="18"/>
                <w:szCs w:val="18"/>
              </w:rPr>
            </w:pPr>
            <w:r w:rsidRPr="00713627">
              <w:rPr>
                <w:color w:val="000000"/>
                <w:sz w:val="18"/>
                <w:szCs w:val="18"/>
              </w:rPr>
              <w:t>32</w:t>
            </w:r>
          </w:p>
        </w:tc>
        <w:tc>
          <w:tcPr>
            <w:tcW w:w="838" w:type="dxa"/>
            <w:shd w:val="clear" w:color="auto" w:fill="auto"/>
          </w:tcPr>
          <w:p w14:paraId="26B05650" w14:textId="77777777" w:rsidR="00332D74" w:rsidRPr="00713627" w:rsidRDefault="00332D74" w:rsidP="00EF3114">
            <w:pPr>
              <w:jc w:val="right"/>
              <w:rPr>
                <w:sz w:val="18"/>
                <w:szCs w:val="18"/>
              </w:rPr>
            </w:pPr>
            <w:r w:rsidRPr="00713627">
              <w:rPr>
                <w:color w:val="000000"/>
                <w:sz w:val="18"/>
                <w:szCs w:val="18"/>
              </w:rPr>
              <w:t>22712</w:t>
            </w:r>
          </w:p>
        </w:tc>
        <w:tc>
          <w:tcPr>
            <w:tcW w:w="4707" w:type="dxa"/>
            <w:shd w:val="clear" w:color="auto" w:fill="auto"/>
          </w:tcPr>
          <w:p w14:paraId="55EC04F1" w14:textId="77777777" w:rsidR="00332D74" w:rsidRPr="00713627" w:rsidRDefault="00332D74" w:rsidP="00EF3114">
            <w:pPr>
              <w:jc w:val="left"/>
              <w:rPr>
                <w:sz w:val="18"/>
                <w:szCs w:val="18"/>
              </w:rPr>
            </w:pPr>
            <w:r w:rsidRPr="00713627">
              <w:rPr>
                <w:color w:val="000000"/>
                <w:sz w:val="18"/>
                <w:szCs w:val="18"/>
              </w:rPr>
              <w:t>PROVEIDORS VARIS</w:t>
            </w:r>
          </w:p>
        </w:tc>
        <w:tc>
          <w:tcPr>
            <w:tcW w:w="1193" w:type="dxa"/>
            <w:shd w:val="clear" w:color="auto" w:fill="auto"/>
          </w:tcPr>
          <w:p w14:paraId="5A866F23" w14:textId="77777777" w:rsidR="00332D74" w:rsidRPr="00713627" w:rsidRDefault="00332D74" w:rsidP="00EF3114">
            <w:pPr>
              <w:jc w:val="left"/>
              <w:rPr>
                <w:sz w:val="18"/>
                <w:szCs w:val="18"/>
              </w:rPr>
            </w:pPr>
            <w:r w:rsidRPr="00713627">
              <w:rPr>
                <w:color w:val="000000"/>
                <w:sz w:val="18"/>
                <w:szCs w:val="18"/>
              </w:rPr>
              <w:t>XXXXXXXXX-</w:t>
            </w:r>
          </w:p>
        </w:tc>
        <w:tc>
          <w:tcPr>
            <w:tcW w:w="1208" w:type="dxa"/>
            <w:shd w:val="clear" w:color="auto" w:fill="auto"/>
          </w:tcPr>
          <w:p w14:paraId="72626688" w14:textId="77777777" w:rsidR="00332D74" w:rsidRPr="00713627" w:rsidRDefault="00332D74" w:rsidP="00EF3114">
            <w:pPr>
              <w:jc w:val="right"/>
              <w:rPr>
                <w:sz w:val="18"/>
                <w:szCs w:val="18"/>
              </w:rPr>
            </w:pPr>
            <w:r w:rsidRPr="00713627">
              <w:rPr>
                <w:color w:val="000000"/>
                <w:sz w:val="18"/>
                <w:szCs w:val="18"/>
              </w:rPr>
              <w:t>1,00</w:t>
            </w:r>
          </w:p>
        </w:tc>
      </w:tr>
      <w:tr w:rsidR="00332D74" w:rsidRPr="00713627" w14:paraId="42885CAE" w14:textId="77777777" w:rsidTr="00EF3114">
        <w:trPr>
          <w:trHeight w:val="290"/>
        </w:trPr>
        <w:tc>
          <w:tcPr>
            <w:tcW w:w="7025" w:type="dxa"/>
            <w:gridSpan w:val="4"/>
            <w:shd w:val="clear" w:color="auto" w:fill="auto"/>
          </w:tcPr>
          <w:p w14:paraId="77071EC3" w14:textId="77777777" w:rsidR="00332D74" w:rsidRPr="00713627" w:rsidRDefault="00332D74" w:rsidP="00EF3114">
            <w:pPr>
              <w:jc w:val="left"/>
              <w:rPr>
                <w:sz w:val="18"/>
                <w:szCs w:val="18"/>
              </w:rPr>
            </w:pPr>
            <w:r w:rsidRPr="00713627">
              <w:rPr>
                <w:color w:val="000000"/>
                <w:sz w:val="18"/>
                <w:szCs w:val="18"/>
              </w:rPr>
              <w:t>Central copisteria, fotocòpies (Patronat Escoles)</w:t>
            </w:r>
          </w:p>
        </w:tc>
        <w:tc>
          <w:tcPr>
            <w:tcW w:w="1193" w:type="dxa"/>
            <w:shd w:val="clear" w:color="auto" w:fill="auto"/>
          </w:tcPr>
          <w:p w14:paraId="673427A8" w14:textId="77777777" w:rsidR="00332D74" w:rsidRPr="00713627" w:rsidRDefault="00332D74" w:rsidP="00EF3114">
            <w:pPr>
              <w:snapToGrid w:val="0"/>
              <w:jc w:val="right"/>
              <w:rPr>
                <w:color w:val="000000"/>
                <w:sz w:val="18"/>
                <w:szCs w:val="18"/>
              </w:rPr>
            </w:pPr>
          </w:p>
        </w:tc>
        <w:tc>
          <w:tcPr>
            <w:tcW w:w="1208" w:type="dxa"/>
            <w:shd w:val="clear" w:color="auto" w:fill="auto"/>
          </w:tcPr>
          <w:p w14:paraId="56E24BF2" w14:textId="77777777" w:rsidR="00332D74" w:rsidRPr="00713627" w:rsidRDefault="00332D74" w:rsidP="00EF3114">
            <w:pPr>
              <w:snapToGrid w:val="0"/>
              <w:jc w:val="right"/>
              <w:rPr>
                <w:color w:val="000000"/>
                <w:sz w:val="18"/>
                <w:szCs w:val="18"/>
              </w:rPr>
            </w:pPr>
          </w:p>
        </w:tc>
      </w:tr>
      <w:tr w:rsidR="00332D74" w:rsidRPr="00713627" w14:paraId="622FAB50" w14:textId="77777777" w:rsidTr="00EF3114">
        <w:trPr>
          <w:trHeight w:val="290"/>
        </w:trPr>
        <w:tc>
          <w:tcPr>
            <w:tcW w:w="773" w:type="dxa"/>
            <w:shd w:val="clear" w:color="auto" w:fill="auto"/>
          </w:tcPr>
          <w:p w14:paraId="045849EB" w14:textId="77777777" w:rsidR="00332D74" w:rsidRPr="00713627" w:rsidRDefault="00332D74" w:rsidP="00EF3114">
            <w:pPr>
              <w:jc w:val="right"/>
              <w:rPr>
                <w:sz w:val="18"/>
                <w:szCs w:val="18"/>
              </w:rPr>
            </w:pPr>
            <w:r w:rsidRPr="00713627">
              <w:rPr>
                <w:color w:val="000000"/>
                <w:sz w:val="18"/>
                <w:szCs w:val="18"/>
              </w:rPr>
              <w:t>2006</w:t>
            </w:r>
          </w:p>
        </w:tc>
        <w:tc>
          <w:tcPr>
            <w:tcW w:w="707" w:type="dxa"/>
            <w:shd w:val="clear" w:color="auto" w:fill="auto"/>
          </w:tcPr>
          <w:p w14:paraId="4A187385" w14:textId="77777777" w:rsidR="00332D74" w:rsidRPr="00713627" w:rsidRDefault="00332D74" w:rsidP="00EF3114">
            <w:pPr>
              <w:jc w:val="right"/>
              <w:rPr>
                <w:sz w:val="18"/>
                <w:szCs w:val="18"/>
              </w:rPr>
            </w:pPr>
            <w:r w:rsidRPr="00713627">
              <w:rPr>
                <w:color w:val="000000"/>
                <w:sz w:val="18"/>
                <w:szCs w:val="18"/>
              </w:rPr>
              <w:t>32</w:t>
            </w:r>
          </w:p>
        </w:tc>
        <w:tc>
          <w:tcPr>
            <w:tcW w:w="838" w:type="dxa"/>
            <w:shd w:val="clear" w:color="auto" w:fill="auto"/>
          </w:tcPr>
          <w:p w14:paraId="2714832B" w14:textId="77777777" w:rsidR="00332D74" w:rsidRPr="00713627" w:rsidRDefault="00332D74" w:rsidP="00EF3114">
            <w:pPr>
              <w:jc w:val="right"/>
              <w:rPr>
                <w:sz w:val="18"/>
                <w:szCs w:val="18"/>
              </w:rPr>
            </w:pPr>
            <w:r w:rsidRPr="00713627">
              <w:rPr>
                <w:color w:val="000000"/>
                <w:sz w:val="18"/>
                <w:szCs w:val="18"/>
              </w:rPr>
              <w:t>21500</w:t>
            </w:r>
          </w:p>
        </w:tc>
        <w:tc>
          <w:tcPr>
            <w:tcW w:w="4707" w:type="dxa"/>
            <w:shd w:val="clear" w:color="auto" w:fill="auto"/>
          </w:tcPr>
          <w:p w14:paraId="58F8D7E5" w14:textId="77777777" w:rsidR="00332D74" w:rsidRPr="00713627" w:rsidRDefault="00332D74" w:rsidP="00EF3114">
            <w:pPr>
              <w:jc w:val="left"/>
              <w:rPr>
                <w:sz w:val="18"/>
                <w:szCs w:val="18"/>
              </w:rPr>
            </w:pPr>
            <w:r w:rsidRPr="00713627">
              <w:rPr>
                <w:color w:val="000000"/>
                <w:sz w:val="18"/>
                <w:szCs w:val="18"/>
              </w:rPr>
              <w:t>SARTON CANARIAS, S.A.</w:t>
            </w:r>
          </w:p>
        </w:tc>
        <w:tc>
          <w:tcPr>
            <w:tcW w:w="1193" w:type="dxa"/>
            <w:shd w:val="clear" w:color="auto" w:fill="auto"/>
          </w:tcPr>
          <w:p w14:paraId="5D7F4CC6" w14:textId="77777777" w:rsidR="00332D74" w:rsidRPr="00713627" w:rsidRDefault="00332D74" w:rsidP="00EF3114">
            <w:pPr>
              <w:jc w:val="left"/>
              <w:rPr>
                <w:sz w:val="18"/>
                <w:szCs w:val="18"/>
              </w:rPr>
            </w:pPr>
            <w:r w:rsidRPr="00713627">
              <w:rPr>
                <w:color w:val="000000"/>
                <w:sz w:val="18"/>
                <w:szCs w:val="18"/>
              </w:rPr>
              <w:t>A35474832-</w:t>
            </w:r>
          </w:p>
        </w:tc>
        <w:tc>
          <w:tcPr>
            <w:tcW w:w="1208" w:type="dxa"/>
            <w:shd w:val="clear" w:color="auto" w:fill="auto"/>
          </w:tcPr>
          <w:p w14:paraId="77B126F0" w14:textId="77777777" w:rsidR="00332D74" w:rsidRPr="00713627" w:rsidRDefault="00332D74" w:rsidP="00EF3114">
            <w:pPr>
              <w:jc w:val="right"/>
              <w:rPr>
                <w:sz w:val="18"/>
                <w:szCs w:val="18"/>
              </w:rPr>
            </w:pPr>
            <w:r w:rsidRPr="00713627">
              <w:rPr>
                <w:color w:val="000000"/>
                <w:sz w:val="18"/>
                <w:szCs w:val="18"/>
              </w:rPr>
              <w:t>59,25</w:t>
            </w:r>
          </w:p>
        </w:tc>
      </w:tr>
      <w:tr w:rsidR="00332D74" w:rsidRPr="00713627" w14:paraId="40E73D22" w14:textId="77777777" w:rsidTr="00EF3114">
        <w:trPr>
          <w:trHeight w:val="290"/>
        </w:trPr>
        <w:tc>
          <w:tcPr>
            <w:tcW w:w="7025" w:type="dxa"/>
            <w:gridSpan w:val="4"/>
            <w:shd w:val="clear" w:color="auto" w:fill="auto"/>
          </w:tcPr>
          <w:p w14:paraId="59CC0C14" w14:textId="77777777" w:rsidR="00332D74" w:rsidRPr="00713627" w:rsidRDefault="00332D74" w:rsidP="00EF3114">
            <w:pPr>
              <w:jc w:val="left"/>
              <w:rPr>
                <w:sz w:val="18"/>
                <w:szCs w:val="18"/>
              </w:rPr>
            </w:pPr>
            <w:proofErr w:type="spellStart"/>
            <w:r w:rsidRPr="00713627">
              <w:rPr>
                <w:color w:val="000000"/>
                <w:sz w:val="18"/>
                <w:szCs w:val="18"/>
              </w:rPr>
              <w:t>Ikea</w:t>
            </w:r>
            <w:proofErr w:type="spellEnd"/>
            <w:r w:rsidRPr="00713627">
              <w:rPr>
                <w:color w:val="000000"/>
                <w:sz w:val="18"/>
                <w:szCs w:val="18"/>
              </w:rPr>
              <w:t xml:space="preserve"> mobiliari (Patronat Escoles)</w:t>
            </w:r>
          </w:p>
        </w:tc>
        <w:tc>
          <w:tcPr>
            <w:tcW w:w="1193" w:type="dxa"/>
            <w:shd w:val="clear" w:color="auto" w:fill="auto"/>
          </w:tcPr>
          <w:p w14:paraId="03F84A50" w14:textId="77777777" w:rsidR="00332D74" w:rsidRPr="00713627" w:rsidRDefault="00332D74" w:rsidP="00EF3114">
            <w:pPr>
              <w:snapToGrid w:val="0"/>
              <w:jc w:val="right"/>
              <w:rPr>
                <w:color w:val="000000"/>
                <w:sz w:val="18"/>
                <w:szCs w:val="18"/>
              </w:rPr>
            </w:pPr>
          </w:p>
        </w:tc>
        <w:tc>
          <w:tcPr>
            <w:tcW w:w="1208" w:type="dxa"/>
            <w:shd w:val="clear" w:color="auto" w:fill="auto"/>
          </w:tcPr>
          <w:p w14:paraId="674799E1" w14:textId="77777777" w:rsidR="00332D74" w:rsidRPr="00713627" w:rsidRDefault="00332D74" w:rsidP="00EF3114">
            <w:pPr>
              <w:snapToGrid w:val="0"/>
              <w:jc w:val="right"/>
              <w:rPr>
                <w:color w:val="000000"/>
                <w:sz w:val="18"/>
                <w:szCs w:val="18"/>
              </w:rPr>
            </w:pPr>
          </w:p>
        </w:tc>
      </w:tr>
      <w:tr w:rsidR="00332D74" w:rsidRPr="00713627" w14:paraId="35C083A7" w14:textId="77777777" w:rsidTr="00EF3114">
        <w:trPr>
          <w:trHeight w:val="290"/>
        </w:trPr>
        <w:tc>
          <w:tcPr>
            <w:tcW w:w="773" w:type="dxa"/>
            <w:shd w:val="clear" w:color="auto" w:fill="auto"/>
          </w:tcPr>
          <w:p w14:paraId="02210684" w14:textId="77777777" w:rsidR="00332D74" w:rsidRPr="00713627" w:rsidRDefault="00332D74" w:rsidP="00EF3114">
            <w:pPr>
              <w:jc w:val="right"/>
              <w:rPr>
                <w:sz w:val="18"/>
                <w:szCs w:val="18"/>
              </w:rPr>
            </w:pPr>
            <w:r w:rsidRPr="00713627">
              <w:rPr>
                <w:color w:val="000000"/>
                <w:sz w:val="18"/>
                <w:szCs w:val="18"/>
              </w:rPr>
              <w:t>2006</w:t>
            </w:r>
          </w:p>
        </w:tc>
        <w:tc>
          <w:tcPr>
            <w:tcW w:w="707" w:type="dxa"/>
            <w:shd w:val="clear" w:color="auto" w:fill="auto"/>
          </w:tcPr>
          <w:p w14:paraId="48039C2B" w14:textId="77777777" w:rsidR="00332D74" w:rsidRPr="00713627" w:rsidRDefault="00332D74" w:rsidP="00EF3114">
            <w:pPr>
              <w:jc w:val="right"/>
              <w:rPr>
                <w:sz w:val="18"/>
                <w:szCs w:val="18"/>
              </w:rPr>
            </w:pPr>
            <w:r w:rsidRPr="00713627">
              <w:rPr>
                <w:color w:val="000000"/>
                <w:sz w:val="18"/>
                <w:szCs w:val="18"/>
              </w:rPr>
              <w:t>32</w:t>
            </w:r>
          </w:p>
        </w:tc>
        <w:tc>
          <w:tcPr>
            <w:tcW w:w="838" w:type="dxa"/>
            <w:shd w:val="clear" w:color="auto" w:fill="auto"/>
          </w:tcPr>
          <w:p w14:paraId="4D8AE986" w14:textId="77777777" w:rsidR="00332D74" w:rsidRPr="00713627" w:rsidRDefault="00332D74" w:rsidP="00EF3114">
            <w:pPr>
              <w:jc w:val="right"/>
              <w:rPr>
                <w:sz w:val="18"/>
                <w:szCs w:val="18"/>
              </w:rPr>
            </w:pPr>
            <w:r w:rsidRPr="00713627">
              <w:rPr>
                <w:color w:val="000000"/>
                <w:sz w:val="18"/>
                <w:szCs w:val="18"/>
              </w:rPr>
              <w:t>22000</w:t>
            </w:r>
          </w:p>
        </w:tc>
        <w:tc>
          <w:tcPr>
            <w:tcW w:w="4707" w:type="dxa"/>
            <w:shd w:val="clear" w:color="auto" w:fill="auto"/>
          </w:tcPr>
          <w:p w14:paraId="652DAA98" w14:textId="77777777" w:rsidR="00332D74" w:rsidRPr="00713627" w:rsidRDefault="00332D74" w:rsidP="00EF3114">
            <w:pPr>
              <w:jc w:val="left"/>
              <w:rPr>
                <w:sz w:val="18"/>
                <w:szCs w:val="18"/>
              </w:rPr>
            </w:pPr>
            <w:r w:rsidRPr="00713627">
              <w:rPr>
                <w:color w:val="000000"/>
                <w:sz w:val="18"/>
                <w:szCs w:val="18"/>
              </w:rPr>
              <w:t>PAPERERIA ESPORLES, S.L.</w:t>
            </w:r>
          </w:p>
        </w:tc>
        <w:tc>
          <w:tcPr>
            <w:tcW w:w="1193" w:type="dxa"/>
            <w:shd w:val="clear" w:color="auto" w:fill="auto"/>
          </w:tcPr>
          <w:p w14:paraId="23F67F28" w14:textId="77777777" w:rsidR="00332D74" w:rsidRPr="00713627" w:rsidRDefault="00332D74" w:rsidP="00EF3114">
            <w:pPr>
              <w:jc w:val="left"/>
              <w:rPr>
                <w:sz w:val="18"/>
                <w:szCs w:val="18"/>
              </w:rPr>
            </w:pPr>
            <w:r w:rsidRPr="00713627">
              <w:rPr>
                <w:color w:val="000000"/>
                <w:sz w:val="18"/>
                <w:szCs w:val="18"/>
              </w:rPr>
              <w:t>B07715663-</w:t>
            </w:r>
          </w:p>
        </w:tc>
        <w:tc>
          <w:tcPr>
            <w:tcW w:w="1208" w:type="dxa"/>
            <w:shd w:val="clear" w:color="auto" w:fill="auto"/>
          </w:tcPr>
          <w:p w14:paraId="4278F7A0" w14:textId="77777777" w:rsidR="00332D74" w:rsidRPr="00713627" w:rsidRDefault="00332D74" w:rsidP="00EF3114">
            <w:pPr>
              <w:jc w:val="right"/>
              <w:rPr>
                <w:sz w:val="18"/>
                <w:szCs w:val="18"/>
              </w:rPr>
            </w:pPr>
            <w:r w:rsidRPr="00713627">
              <w:rPr>
                <w:color w:val="000000"/>
                <w:sz w:val="18"/>
                <w:szCs w:val="18"/>
              </w:rPr>
              <w:t>2,49</w:t>
            </w:r>
          </w:p>
        </w:tc>
      </w:tr>
      <w:tr w:rsidR="00332D74" w:rsidRPr="00713627" w14:paraId="158F5EA2" w14:textId="77777777" w:rsidTr="00EF3114">
        <w:trPr>
          <w:trHeight w:val="290"/>
        </w:trPr>
        <w:tc>
          <w:tcPr>
            <w:tcW w:w="7025" w:type="dxa"/>
            <w:gridSpan w:val="4"/>
            <w:shd w:val="clear" w:color="auto" w:fill="auto"/>
          </w:tcPr>
          <w:p w14:paraId="35875EEE" w14:textId="77777777" w:rsidR="00332D74" w:rsidRPr="00713627" w:rsidRDefault="00332D74" w:rsidP="00EF3114">
            <w:pPr>
              <w:jc w:val="left"/>
              <w:rPr>
                <w:sz w:val="18"/>
                <w:szCs w:val="18"/>
              </w:rPr>
            </w:pPr>
            <w:r w:rsidRPr="00713627">
              <w:rPr>
                <w:color w:val="000000"/>
                <w:sz w:val="18"/>
                <w:szCs w:val="18"/>
              </w:rPr>
              <w:t xml:space="preserve">Papereria Esporles, </w:t>
            </w:r>
            <w:proofErr w:type="spellStart"/>
            <w:r w:rsidRPr="00713627">
              <w:rPr>
                <w:color w:val="000000"/>
                <w:sz w:val="18"/>
                <w:szCs w:val="18"/>
              </w:rPr>
              <w:t>mat.oficina</w:t>
            </w:r>
            <w:proofErr w:type="spellEnd"/>
            <w:r w:rsidRPr="00713627">
              <w:rPr>
                <w:color w:val="000000"/>
                <w:sz w:val="18"/>
                <w:szCs w:val="18"/>
              </w:rPr>
              <w:t xml:space="preserve"> (Patronat Escoles)</w:t>
            </w:r>
          </w:p>
        </w:tc>
        <w:tc>
          <w:tcPr>
            <w:tcW w:w="1193" w:type="dxa"/>
            <w:shd w:val="clear" w:color="auto" w:fill="auto"/>
          </w:tcPr>
          <w:p w14:paraId="2551B252" w14:textId="77777777" w:rsidR="00332D74" w:rsidRPr="00713627" w:rsidRDefault="00332D74" w:rsidP="00EF3114">
            <w:pPr>
              <w:snapToGrid w:val="0"/>
              <w:jc w:val="right"/>
              <w:rPr>
                <w:color w:val="000000"/>
                <w:sz w:val="18"/>
                <w:szCs w:val="18"/>
              </w:rPr>
            </w:pPr>
          </w:p>
        </w:tc>
        <w:tc>
          <w:tcPr>
            <w:tcW w:w="1208" w:type="dxa"/>
            <w:shd w:val="clear" w:color="auto" w:fill="auto"/>
          </w:tcPr>
          <w:p w14:paraId="4A32AFCE" w14:textId="77777777" w:rsidR="00332D74" w:rsidRPr="00713627" w:rsidRDefault="00332D74" w:rsidP="00EF3114">
            <w:pPr>
              <w:snapToGrid w:val="0"/>
              <w:jc w:val="right"/>
              <w:rPr>
                <w:color w:val="000000"/>
                <w:sz w:val="18"/>
                <w:szCs w:val="18"/>
              </w:rPr>
            </w:pPr>
          </w:p>
        </w:tc>
      </w:tr>
      <w:tr w:rsidR="00332D74" w:rsidRPr="00713627" w14:paraId="110C8B17" w14:textId="77777777" w:rsidTr="00EF3114">
        <w:trPr>
          <w:trHeight w:val="290"/>
        </w:trPr>
        <w:tc>
          <w:tcPr>
            <w:tcW w:w="773" w:type="dxa"/>
            <w:shd w:val="clear" w:color="auto" w:fill="auto"/>
          </w:tcPr>
          <w:p w14:paraId="382E3CCD" w14:textId="77777777" w:rsidR="00332D74" w:rsidRPr="00713627" w:rsidRDefault="00332D74" w:rsidP="00EF3114">
            <w:pPr>
              <w:jc w:val="right"/>
              <w:rPr>
                <w:sz w:val="18"/>
                <w:szCs w:val="18"/>
              </w:rPr>
            </w:pPr>
            <w:r w:rsidRPr="00713627">
              <w:rPr>
                <w:color w:val="000000"/>
                <w:sz w:val="18"/>
                <w:szCs w:val="18"/>
              </w:rPr>
              <w:t>2006</w:t>
            </w:r>
          </w:p>
        </w:tc>
        <w:tc>
          <w:tcPr>
            <w:tcW w:w="707" w:type="dxa"/>
            <w:shd w:val="clear" w:color="auto" w:fill="auto"/>
          </w:tcPr>
          <w:p w14:paraId="60DF570B" w14:textId="77777777" w:rsidR="00332D74" w:rsidRPr="00713627" w:rsidRDefault="00332D74" w:rsidP="00EF3114">
            <w:pPr>
              <w:jc w:val="right"/>
              <w:rPr>
                <w:sz w:val="18"/>
                <w:szCs w:val="18"/>
              </w:rPr>
            </w:pPr>
            <w:r w:rsidRPr="00713627">
              <w:rPr>
                <w:color w:val="000000"/>
                <w:sz w:val="18"/>
                <w:szCs w:val="18"/>
              </w:rPr>
              <w:t>32</w:t>
            </w:r>
          </w:p>
        </w:tc>
        <w:tc>
          <w:tcPr>
            <w:tcW w:w="838" w:type="dxa"/>
            <w:shd w:val="clear" w:color="auto" w:fill="auto"/>
          </w:tcPr>
          <w:p w14:paraId="731B2147" w14:textId="77777777" w:rsidR="00332D74" w:rsidRPr="00713627" w:rsidRDefault="00332D74" w:rsidP="00EF3114">
            <w:pPr>
              <w:jc w:val="right"/>
              <w:rPr>
                <w:sz w:val="18"/>
                <w:szCs w:val="18"/>
              </w:rPr>
            </w:pPr>
            <w:r w:rsidRPr="00713627">
              <w:rPr>
                <w:color w:val="000000"/>
                <w:sz w:val="18"/>
                <w:szCs w:val="18"/>
              </w:rPr>
              <w:t>22601</w:t>
            </w:r>
          </w:p>
        </w:tc>
        <w:tc>
          <w:tcPr>
            <w:tcW w:w="4707" w:type="dxa"/>
            <w:shd w:val="clear" w:color="auto" w:fill="auto"/>
          </w:tcPr>
          <w:p w14:paraId="72D88A4A" w14:textId="77777777" w:rsidR="00332D74" w:rsidRPr="00713627" w:rsidRDefault="00332D74" w:rsidP="00EF3114">
            <w:pPr>
              <w:jc w:val="left"/>
              <w:rPr>
                <w:sz w:val="18"/>
                <w:szCs w:val="18"/>
              </w:rPr>
            </w:pPr>
            <w:r w:rsidRPr="00713627">
              <w:rPr>
                <w:color w:val="000000"/>
                <w:sz w:val="18"/>
                <w:szCs w:val="18"/>
              </w:rPr>
              <w:t>PROVEIDORS VARIS</w:t>
            </w:r>
          </w:p>
        </w:tc>
        <w:tc>
          <w:tcPr>
            <w:tcW w:w="1193" w:type="dxa"/>
            <w:shd w:val="clear" w:color="auto" w:fill="auto"/>
          </w:tcPr>
          <w:p w14:paraId="783E2F7E" w14:textId="77777777" w:rsidR="00332D74" w:rsidRPr="00713627" w:rsidRDefault="00332D74" w:rsidP="00EF3114">
            <w:pPr>
              <w:jc w:val="left"/>
              <w:rPr>
                <w:sz w:val="18"/>
                <w:szCs w:val="18"/>
              </w:rPr>
            </w:pPr>
            <w:r w:rsidRPr="00713627">
              <w:rPr>
                <w:color w:val="000000"/>
                <w:sz w:val="18"/>
                <w:szCs w:val="18"/>
              </w:rPr>
              <w:t>XXXXXXXXX-</w:t>
            </w:r>
          </w:p>
        </w:tc>
        <w:tc>
          <w:tcPr>
            <w:tcW w:w="1208" w:type="dxa"/>
            <w:shd w:val="clear" w:color="auto" w:fill="auto"/>
          </w:tcPr>
          <w:p w14:paraId="04B0E34C" w14:textId="77777777" w:rsidR="00332D74" w:rsidRPr="00713627" w:rsidRDefault="00332D74" w:rsidP="00EF3114">
            <w:pPr>
              <w:jc w:val="right"/>
              <w:rPr>
                <w:sz w:val="18"/>
                <w:szCs w:val="18"/>
              </w:rPr>
            </w:pPr>
            <w:r w:rsidRPr="00713627">
              <w:rPr>
                <w:color w:val="000000"/>
                <w:sz w:val="18"/>
                <w:szCs w:val="18"/>
              </w:rPr>
              <w:t>7,64</w:t>
            </w:r>
          </w:p>
        </w:tc>
      </w:tr>
      <w:tr w:rsidR="00332D74" w:rsidRPr="00713627" w14:paraId="6D5D81E6" w14:textId="77777777" w:rsidTr="00EF3114">
        <w:trPr>
          <w:trHeight w:val="290"/>
        </w:trPr>
        <w:tc>
          <w:tcPr>
            <w:tcW w:w="7025" w:type="dxa"/>
            <w:gridSpan w:val="4"/>
            <w:shd w:val="clear" w:color="auto" w:fill="auto"/>
          </w:tcPr>
          <w:p w14:paraId="2940B8D7" w14:textId="77777777" w:rsidR="00332D74" w:rsidRPr="00713627" w:rsidRDefault="00332D74" w:rsidP="00EF3114">
            <w:pPr>
              <w:jc w:val="left"/>
              <w:rPr>
                <w:sz w:val="18"/>
                <w:szCs w:val="18"/>
              </w:rPr>
            </w:pPr>
            <w:r w:rsidRPr="00713627">
              <w:rPr>
                <w:color w:val="000000"/>
                <w:sz w:val="18"/>
                <w:szCs w:val="18"/>
              </w:rPr>
              <w:t xml:space="preserve">Vidal, varis (Patronat </w:t>
            </w:r>
            <w:proofErr w:type="spellStart"/>
            <w:r w:rsidRPr="00713627">
              <w:rPr>
                <w:color w:val="000000"/>
                <w:sz w:val="18"/>
                <w:szCs w:val="18"/>
              </w:rPr>
              <w:t>Escoletes</w:t>
            </w:r>
            <w:proofErr w:type="spellEnd"/>
            <w:r w:rsidRPr="00713627">
              <w:rPr>
                <w:color w:val="000000"/>
                <w:sz w:val="18"/>
                <w:szCs w:val="18"/>
              </w:rPr>
              <w:t>)</w:t>
            </w:r>
          </w:p>
        </w:tc>
        <w:tc>
          <w:tcPr>
            <w:tcW w:w="1193" w:type="dxa"/>
            <w:shd w:val="clear" w:color="auto" w:fill="auto"/>
          </w:tcPr>
          <w:p w14:paraId="32FFCE86" w14:textId="77777777" w:rsidR="00332D74" w:rsidRPr="00713627" w:rsidRDefault="00332D74" w:rsidP="00EF3114">
            <w:pPr>
              <w:snapToGrid w:val="0"/>
              <w:jc w:val="right"/>
              <w:rPr>
                <w:color w:val="000000"/>
                <w:sz w:val="18"/>
                <w:szCs w:val="18"/>
              </w:rPr>
            </w:pPr>
          </w:p>
        </w:tc>
        <w:tc>
          <w:tcPr>
            <w:tcW w:w="1208" w:type="dxa"/>
            <w:shd w:val="clear" w:color="auto" w:fill="auto"/>
          </w:tcPr>
          <w:p w14:paraId="1AA2A9EC" w14:textId="77777777" w:rsidR="00332D74" w:rsidRPr="00713627" w:rsidRDefault="00332D74" w:rsidP="00EF3114">
            <w:pPr>
              <w:snapToGrid w:val="0"/>
              <w:jc w:val="right"/>
              <w:rPr>
                <w:color w:val="000000"/>
                <w:sz w:val="18"/>
                <w:szCs w:val="18"/>
              </w:rPr>
            </w:pPr>
          </w:p>
        </w:tc>
      </w:tr>
      <w:tr w:rsidR="00332D74" w:rsidRPr="00713627" w14:paraId="27B5D98C" w14:textId="77777777" w:rsidTr="00EF3114">
        <w:trPr>
          <w:trHeight w:val="290"/>
        </w:trPr>
        <w:tc>
          <w:tcPr>
            <w:tcW w:w="773" w:type="dxa"/>
            <w:shd w:val="clear" w:color="auto" w:fill="auto"/>
          </w:tcPr>
          <w:p w14:paraId="374D331D" w14:textId="77777777" w:rsidR="00332D74" w:rsidRPr="00713627" w:rsidRDefault="00332D74" w:rsidP="00EF3114">
            <w:pPr>
              <w:jc w:val="right"/>
              <w:rPr>
                <w:sz w:val="18"/>
                <w:szCs w:val="18"/>
              </w:rPr>
            </w:pPr>
            <w:r w:rsidRPr="00713627">
              <w:rPr>
                <w:color w:val="000000"/>
                <w:sz w:val="18"/>
                <w:szCs w:val="18"/>
              </w:rPr>
              <w:t>2007</w:t>
            </w:r>
          </w:p>
        </w:tc>
        <w:tc>
          <w:tcPr>
            <w:tcW w:w="707" w:type="dxa"/>
            <w:shd w:val="clear" w:color="auto" w:fill="auto"/>
          </w:tcPr>
          <w:p w14:paraId="27AEC25E" w14:textId="77777777" w:rsidR="00332D74" w:rsidRPr="00713627" w:rsidRDefault="00332D74" w:rsidP="00EF3114">
            <w:pPr>
              <w:jc w:val="right"/>
              <w:rPr>
                <w:sz w:val="18"/>
                <w:szCs w:val="18"/>
              </w:rPr>
            </w:pPr>
            <w:r w:rsidRPr="00713627">
              <w:rPr>
                <w:color w:val="000000"/>
                <w:sz w:val="18"/>
                <w:szCs w:val="18"/>
              </w:rPr>
              <w:t>32</w:t>
            </w:r>
          </w:p>
        </w:tc>
        <w:tc>
          <w:tcPr>
            <w:tcW w:w="838" w:type="dxa"/>
            <w:shd w:val="clear" w:color="auto" w:fill="auto"/>
          </w:tcPr>
          <w:p w14:paraId="76635A06" w14:textId="77777777" w:rsidR="00332D74" w:rsidRPr="00713627" w:rsidRDefault="00332D74" w:rsidP="00EF3114">
            <w:pPr>
              <w:jc w:val="right"/>
              <w:rPr>
                <w:sz w:val="18"/>
                <w:szCs w:val="18"/>
              </w:rPr>
            </w:pPr>
            <w:r w:rsidRPr="00713627">
              <w:rPr>
                <w:color w:val="000000"/>
                <w:sz w:val="18"/>
                <w:szCs w:val="18"/>
              </w:rPr>
              <w:t>22000</w:t>
            </w:r>
          </w:p>
        </w:tc>
        <w:tc>
          <w:tcPr>
            <w:tcW w:w="4707" w:type="dxa"/>
            <w:shd w:val="clear" w:color="auto" w:fill="auto"/>
          </w:tcPr>
          <w:p w14:paraId="5C819C21" w14:textId="77777777" w:rsidR="00332D74" w:rsidRPr="00713627" w:rsidRDefault="00332D74" w:rsidP="00EF3114">
            <w:pPr>
              <w:jc w:val="left"/>
              <w:rPr>
                <w:sz w:val="18"/>
                <w:szCs w:val="18"/>
              </w:rPr>
            </w:pPr>
            <w:r w:rsidRPr="00713627">
              <w:rPr>
                <w:color w:val="000000"/>
                <w:sz w:val="18"/>
                <w:szCs w:val="18"/>
              </w:rPr>
              <w:t>PAPERERIA ESPORLES, S.L.</w:t>
            </w:r>
          </w:p>
        </w:tc>
        <w:tc>
          <w:tcPr>
            <w:tcW w:w="1193" w:type="dxa"/>
            <w:shd w:val="clear" w:color="auto" w:fill="auto"/>
          </w:tcPr>
          <w:p w14:paraId="734F72E1" w14:textId="77777777" w:rsidR="00332D74" w:rsidRPr="00713627" w:rsidRDefault="00332D74" w:rsidP="00EF3114">
            <w:pPr>
              <w:jc w:val="left"/>
              <w:rPr>
                <w:sz w:val="18"/>
                <w:szCs w:val="18"/>
              </w:rPr>
            </w:pPr>
            <w:r w:rsidRPr="00713627">
              <w:rPr>
                <w:color w:val="000000"/>
                <w:sz w:val="18"/>
                <w:szCs w:val="18"/>
              </w:rPr>
              <w:t>B07715663-</w:t>
            </w:r>
          </w:p>
        </w:tc>
        <w:tc>
          <w:tcPr>
            <w:tcW w:w="1208" w:type="dxa"/>
            <w:shd w:val="clear" w:color="auto" w:fill="auto"/>
          </w:tcPr>
          <w:p w14:paraId="49F71A39" w14:textId="77777777" w:rsidR="00332D74" w:rsidRPr="00713627" w:rsidRDefault="00332D74" w:rsidP="00EF3114">
            <w:pPr>
              <w:jc w:val="right"/>
              <w:rPr>
                <w:sz w:val="18"/>
                <w:szCs w:val="18"/>
              </w:rPr>
            </w:pPr>
            <w:r w:rsidRPr="00713627">
              <w:rPr>
                <w:color w:val="000000"/>
                <w:sz w:val="18"/>
                <w:szCs w:val="18"/>
              </w:rPr>
              <w:t>0,80</w:t>
            </w:r>
          </w:p>
        </w:tc>
      </w:tr>
      <w:tr w:rsidR="00332D74" w:rsidRPr="00713627" w14:paraId="75BC71C0" w14:textId="77777777" w:rsidTr="00EF3114">
        <w:trPr>
          <w:trHeight w:val="290"/>
        </w:trPr>
        <w:tc>
          <w:tcPr>
            <w:tcW w:w="7025" w:type="dxa"/>
            <w:gridSpan w:val="4"/>
            <w:shd w:val="clear" w:color="auto" w:fill="auto"/>
          </w:tcPr>
          <w:p w14:paraId="0667855D" w14:textId="77777777" w:rsidR="00332D74" w:rsidRPr="00713627" w:rsidRDefault="00332D74" w:rsidP="00EF3114">
            <w:pPr>
              <w:jc w:val="left"/>
              <w:rPr>
                <w:sz w:val="18"/>
                <w:szCs w:val="18"/>
              </w:rPr>
            </w:pPr>
            <w:proofErr w:type="spellStart"/>
            <w:r w:rsidRPr="00713627">
              <w:rPr>
                <w:color w:val="000000"/>
                <w:sz w:val="18"/>
                <w:szCs w:val="18"/>
              </w:rPr>
              <w:t>Paper.Esporles</w:t>
            </w:r>
            <w:proofErr w:type="spellEnd"/>
            <w:r w:rsidRPr="00713627">
              <w:rPr>
                <w:color w:val="000000"/>
                <w:sz w:val="18"/>
                <w:szCs w:val="18"/>
              </w:rPr>
              <w:t xml:space="preserve">, </w:t>
            </w:r>
            <w:proofErr w:type="spellStart"/>
            <w:r w:rsidRPr="00713627">
              <w:rPr>
                <w:color w:val="000000"/>
                <w:sz w:val="18"/>
                <w:szCs w:val="18"/>
              </w:rPr>
              <w:t>mat.oficina</w:t>
            </w:r>
            <w:proofErr w:type="spellEnd"/>
            <w:r w:rsidRPr="00713627">
              <w:rPr>
                <w:color w:val="000000"/>
                <w:sz w:val="18"/>
                <w:szCs w:val="18"/>
              </w:rPr>
              <w:t xml:space="preserve"> (Patronat Escoles)</w:t>
            </w:r>
          </w:p>
        </w:tc>
        <w:tc>
          <w:tcPr>
            <w:tcW w:w="1193" w:type="dxa"/>
            <w:shd w:val="clear" w:color="auto" w:fill="auto"/>
          </w:tcPr>
          <w:p w14:paraId="4C73E86C" w14:textId="77777777" w:rsidR="00332D74" w:rsidRPr="00713627" w:rsidRDefault="00332D74" w:rsidP="00EF3114">
            <w:pPr>
              <w:snapToGrid w:val="0"/>
              <w:jc w:val="right"/>
              <w:rPr>
                <w:color w:val="000000"/>
                <w:sz w:val="18"/>
                <w:szCs w:val="18"/>
              </w:rPr>
            </w:pPr>
          </w:p>
        </w:tc>
        <w:tc>
          <w:tcPr>
            <w:tcW w:w="1208" w:type="dxa"/>
            <w:shd w:val="clear" w:color="auto" w:fill="auto"/>
          </w:tcPr>
          <w:p w14:paraId="15A85473" w14:textId="77777777" w:rsidR="00332D74" w:rsidRPr="00713627" w:rsidRDefault="00332D74" w:rsidP="00EF3114">
            <w:pPr>
              <w:snapToGrid w:val="0"/>
              <w:jc w:val="right"/>
              <w:rPr>
                <w:color w:val="000000"/>
                <w:sz w:val="18"/>
                <w:szCs w:val="18"/>
              </w:rPr>
            </w:pPr>
          </w:p>
        </w:tc>
      </w:tr>
      <w:tr w:rsidR="00332D74" w:rsidRPr="00713627" w14:paraId="6709B429" w14:textId="77777777" w:rsidTr="00EF3114">
        <w:trPr>
          <w:trHeight w:val="290"/>
        </w:trPr>
        <w:tc>
          <w:tcPr>
            <w:tcW w:w="773" w:type="dxa"/>
            <w:shd w:val="clear" w:color="auto" w:fill="auto"/>
          </w:tcPr>
          <w:p w14:paraId="5964D8DF" w14:textId="77777777" w:rsidR="00332D74" w:rsidRPr="00713627" w:rsidRDefault="00332D74" w:rsidP="00EF3114">
            <w:pPr>
              <w:jc w:val="right"/>
              <w:rPr>
                <w:sz w:val="18"/>
                <w:szCs w:val="18"/>
              </w:rPr>
            </w:pPr>
            <w:r w:rsidRPr="00713627">
              <w:rPr>
                <w:color w:val="000000"/>
                <w:sz w:val="18"/>
                <w:szCs w:val="18"/>
              </w:rPr>
              <w:t>2007</w:t>
            </w:r>
          </w:p>
        </w:tc>
        <w:tc>
          <w:tcPr>
            <w:tcW w:w="707" w:type="dxa"/>
            <w:shd w:val="clear" w:color="auto" w:fill="auto"/>
          </w:tcPr>
          <w:p w14:paraId="0CE0C240" w14:textId="77777777" w:rsidR="00332D74" w:rsidRPr="00713627" w:rsidRDefault="00332D74" w:rsidP="00EF3114">
            <w:pPr>
              <w:jc w:val="right"/>
              <w:rPr>
                <w:sz w:val="18"/>
                <w:szCs w:val="18"/>
              </w:rPr>
            </w:pPr>
            <w:r w:rsidRPr="00713627">
              <w:rPr>
                <w:color w:val="000000"/>
                <w:sz w:val="18"/>
                <w:szCs w:val="18"/>
              </w:rPr>
              <w:t>32</w:t>
            </w:r>
          </w:p>
        </w:tc>
        <w:tc>
          <w:tcPr>
            <w:tcW w:w="838" w:type="dxa"/>
            <w:shd w:val="clear" w:color="auto" w:fill="auto"/>
          </w:tcPr>
          <w:p w14:paraId="2588BF8F" w14:textId="77777777" w:rsidR="00332D74" w:rsidRPr="00713627" w:rsidRDefault="00332D74" w:rsidP="00EF3114">
            <w:pPr>
              <w:jc w:val="right"/>
              <w:rPr>
                <w:sz w:val="18"/>
                <w:szCs w:val="18"/>
              </w:rPr>
            </w:pPr>
            <w:r w:rsidRPr="00713627">
              <w:rPr>
                <w:color w:val="000000"/>
                <w:sz w:val="18"/>
                <w:szCs w:val="18"/>
              </w:rPr>
              <w:t>22712</w:t>
            </w:r>
          </w:p>
        </w:tc>
        <w:tc>
          <w:tcPr>
            <w:tcW w:w="4707" w:type="dxa"/>
            <w:shd w:val="clear" w:color="auto" w:fill="auto"/>
          </w:tcPr>
          <w:p w14:paraId="0A298E2B" w14:textId="77777777" w:rsidR="00332D74" w:rsidRPr="00713627" w:rsidRDefault="00332D74" w:rsidP="00EF3114">
            <w:pPr>
              <w:jc w:val="left"/>
              <w:rPr>
                <w:sz w:val="18"/>
                <w:szCs w:val="18"/>
              </w:rPr>
            </w:pPr>
            <w:r w:rsidRPr="00713627">
              <w:rPr>
                <w:color w:val="000000"/>
                <w:sz w:val="18"/>
                <w:szCs w:val="18"/>
              </w:rPr>
              <w:t>PAPERERIA ESPORLES, S.L.</w:t>
            </w:r>
          </w:p>
        </w:tc>
        <w:tc>
          <w:tcPr>
            <w:tcW w:w="1193" w:type="dxa"/>
            <w:shd w:val="clear" w:color="auto" w:fill="auto"/>
          </w:tcPr>
          <w:p w14:paraId="773FCA74" w14:textId="77777777" w:rsidR="00332D74" w:rsidRPr="00713627" w:rsidRDefault="00332D74" w:rsidP="00EF3114">
            <w:pPr>
              <w:jc w:val="left"/>
              <w:rPr>
                <w:sz w:val="18"/>
                <w:szCs w:val="18"/>
              </w:rPr>
            </w:pPr>
            <w:r w:rsidRPr="00713627">
              <w:rPr>
                <w:color w:val="000000"/>
                <w:sz w:val="18"/>
                <w:szCs w:val="18"/>
              </w:rPr>
              <w:t>B07715663-</w:t>
            </w:r>
          </w:p>
        </w:tc>
        <w:tc>
          <w:tcPr>
            <w:tcW w:w="1208" w:type="dxa"/>
            <w:shd w:val="clear" w:color="auto" w:fill="auto"/>
          </w:tcPr>
          <w:p w14:paraId="6546C53D" w14:textId="77777777" w:rsidR="00332D74" w:rsidRPr="00713627" w:rsidRDefault="00332D74" w:rsidP="00EF3114">
            <w:pPr>
              <w:jc w:val="right"/>
              <w:rPr>
                <w:sz w:val="18"/>
                <w:szCs w:val="18"/>
              </w:rPr>
            </w:pPr>
            <w:r w:rsidRPr="00713627">
              <w:rPr>
                <w:color w:val="000000"/>
                <w:sz w:val="18"/>
                <w:szCs w:val="18"/>
              </w:rPr>
              <w:t>6,30</w:t>
            </w:r>
          </w:p>
        </w:tc>
      </w:tr>
      <w:tr w:rsidR="00332D74" w:rsidRPr="00713627" w14:paraId="4F4F3497" w14:textId="77777777" w:rsidTr="00EF3114">
        <w:trPr>
          <w:trHeight w:val="290"/>
        </w:trPr>
        <w:tc>
          <w:tcPr>
            <w:tcW w:w="7025" w:type="dxa"/>
            <w:gridSpan w:val="4"/>
            <w:shd w:val="clear" w:color="auto" w:fill="auto"/>
          </w:tcPr>
          <w:p w14:paraId="7A518486" w14:textId="77777777" w:rsidR="00332D74" w:rsidRPr="00713627" w:rsidRDefault="00332D74" w:rsidP="00EF3114">
            <w:pPr>
              <w:jc w:val="left"/>
              <w:rPr>
                <w:sz w:val="18"/>
                <w:szCs w:val="18"/>
              </w:rPr>
            </w:pPr>
            <w:r w:rsidRPr="00713627">
              <w:rPr>
                <w:color w:val="000000"/>
                <w:sz w:val="18"/>
                <w:szCs w:val="18"/>
              </w:rPr>
              <w:t xml:space="preserve">Papereria </w:t>
            </w:r>
            <w:proofErr w:type="spellStart"/>
            <w:r w:rsidRPr="00713627">
              <w:rPr>
                <w:color w:val="000000"/>
                <w:sz w:val="18"/>
                <w:szCs w:val="18"/>
              </w:rPr>
              <w:t>Esporles,mat.educatiu</w:t>
            </w:r>
            <w:proofErr w:type="spellEnd"/>
            <w:r w:rsidRPr="00713627">
              <w:rPr>
                <w:color w:val="000000"/>
                <w:sz w:val="18"/>
                <w:szCs w:val="18"/>
              </w:rPr>
              <w:t xml:space="preserve"> (Patronat Escoles)</w:t>
            </w:r>
          </w:p>
        </w:tc>
        <w:tc>
          <w:tcPr>
            <w:tcW w:w="1193" w:type="dxa"/>
            <w:shd w:val="clear" w:color="auto" w:fill="auto"/>
          </w:tcPr>
          <w:p w14:paraId="2455FDA5" w14:textId="77777777" w:rsidR="00332D74" w:rsidRPr="00713627" w:rsidRDefault="00332D74" w:rsidP="00EF3114">
            <w:pPr>
              <w:snapToGrid w:val="0"/>
              <w:jc w:val="right"/>
              <w:rPr>
                <w:color w:val="000000"/>
                <w:sz w:val="18"/>
                <w:szCs w:val="18"/>
              </w:rPr>
            </w:pPr>
          </w:p>
        </w:tc>
        <w:tc>
          <w:tcPr>
            <w:tcW w:w="1208" w:type="dxa"/>
            <w:shd w:val="clear" w:color="auto" w:fill="auto"/>
          </w:tcPr>
          <w:p w14:paraId="11F06B40" w14:textId="77777777" w:rsidR="00332D74" w:rsidRPr="00713627" w:rsidRDefault="00332D74" w:rsidP="00EF3114">
            <w:pPr>
              <w:snapToGrid w:val="0"/>
              <w:jc w:val="right"/>
              <w:rPr>
                <w:color w:val="000000"/>
                <w:sz w:val="18"/>
                <w:szCs w:val="18"/>
              </w:rPr>
            </w:pPr>
          </w:p>
        </w:tc>
      </w:tr>
      <w:tr w:rsidR="00332D74" w:rsidRPr="00713627" w14:paraId="7432D162" w14:textId="77777777" w:rsidTr="00EF3114">
        <w:trPr>
          <w:trHeight w:val="290"/>
        </w:trPr>
        <w:tc>
          <w:tcPr>
            <w:tcW w:w="773" w:type="dxa"/>
            <w:shd w:val="clear" w:color="auto" w:fill="auto"/>
          </w:tcPr>
          <w:p w14:paraId="2CA1637E" w14:textId="77777777" w:rsidR="00332D74" w:rsidRPr="00713627" w:rsidRDefault="00332D74" w:rsidP="00EF3114">
            <w:pPr>
              <w:jc w:val="right"/>
              <w:rPr>
                <w:sz w:val="18"/>
                <w:szCs w:val="18"/>
              </w:rPr>
            </w:pPr>
            <w:r w:rsidRPr="00713627">
              <w:rPr>
                <w:color w:val="000000"/>
                <w:sz w:val="18"/>
                <w:szCs w:val="18"/>
              </w:rPr>
              <w:t>2007</w:t>
            </w:r>
          </w:p>
        </w:tc>
        <w:tc>
          <w:tcPr>
            <w:tcW w:w="707" w:type="dxa"/>
            <w:shd w:val="clear" w:color="auto" w:fill="auto"/>
          </w:tcPr>
          <w:p w14:paraId="46729C0F" w14:textId="77777777" w:rsidR="00332D74" w:rsidRPr="00713627" w:rsidRDefault="00332D74" w:rsidP="00EF3114">
            <w:pPr>
              <w:jc w:val="right"/>
              <w:rPr>
                <w:sz w:val="18"/>
                <w:szCs w:val="18"/>
              </w:rPr>
            </w:pPr>
            <w:r w:rsidRPr="00713627">
              <w:rPr>
                <w:color w:val="000000"/>
                <w:sz w:val="18"/>
                <w:szCs w:val="18"/>
              </w:rPr>
              <w:t>32</w:t>
            </w:r>
          </w:p>
        </w:tc>
        <w:tc>
          <w:tcPr>
            <w:tcW w:w="838" w:type="dxa"/>
            <w:shd w:val="clear" w:color="auto" w:fill="auto"/>
          </w:tcPr>
          <w:p w14:paraId="35D9C9A3" w14:textId="77777777" w:rsidR="00332D74" w:rsidRPr="00713627" w:rsidRDefault="00332D74" w:rsidP="00EF3114">
            <w:pPr>
              <w:jc w:val="right"/>
              <w:rPr>
                <w:sz w:val="18"/>
                <w:szCs w:val="18"/>
              </w:rPr>
            </w:pPr>
            <w:r w:rsidRPr="00713627">
              <w:rPr>
                <w:color w:val="000000"/>
                <w:sz w:val="18"/>
                <w:szCs w:val="18"/>
              </w:rPr>
              <w:t>22712</w:t>
            </w:r>
          </w:p>
        </w:tc>
        <w:tc>
          <w:tcPr>
            <w:tcW w:w="4707" w:type="dxa"/>
            <w:shd w:val="clear" w:color="auto" w:fill="auto"/>
          </w:tcPr>
          <w:p w14:paraId="7F19320D" w14:textId="77777777" w:rsidR="00332D74" w:rsidRPr="00713627" w:rsidRDefault="00332D74" w:rsidP="00EF3114">
            <w:pPr>
              <w:jc w:val="left"/>
              <w:rPr>
                <w:sz w:val="18"/>
                <w:szCs w:val="18"/>
              </w:rPr>
            </w:pPr>
            <w:r w:rsidRPr="00713627">
              <w:rPr>
                <w:color w:val="000000"/>
                <w:sz w:val="18"/>
                <w:szCs w:val="18"/>
              </w:rPr>
              <w:t>PAPERERIA ESPORLES, S.L.</w:t>
            </w:r>
          </w:p>
        </w:tc>
        <w:tc>
          <w:tcPr>
            <w:tcW w:w="1193" w:type="dxa"/>
            <w:shd w:val="clear" w:color="auto" w:fill="auto"/>
          </w:tcPr>
          <w:p w14:paraId="04A213A3" w14:textId="77777777" w:rsidR="00332D74" w:rsidRPr="00713627" w:rsidRDefault="00332D74" w:rsidP="00EF3114">
            <w:pPr>
              <w:jc w:val="left"/>
              <w:rPr>
                <w:sz w:val="18"/>
                <w:szCs w:val="18"/>
              </w:rPr>
            </w:pPr>
            <w:r w:rsidRPr="00713627">
              <w:rPr>
                <w:color w:val="000000"/>
                <w:sz w:val="18"/>
                <w:szCs w:val="18"/>
              </w:rPr>
              <w:t>B07715663-</w:t>
            </w:r>
          </w:p>
        </w:tc>
        <w:tc>
          <w:tcPr>
            <w:tcW w:w="1208" w:type="dxa"/>
            <w:shd w:val="clear" w:color="auto" w:fill="auto"/>
          </w:tcPr>
          <w:p w14:paraId="58D811E1" w14:textId="77777777" w:rsidR="00332D74" w:rsidRPr="00713627" w:rsidRDefault="00332D74" w:rsidP="00EF3114">
            <w:pPr>
              <w:jc w:val="right"/>
              <w:rPr>
                <w:sz w:val="18"/>
                <w:szCs w:val="18"/>
              </w:rPr>
            </w:pPr>
            <w:r w:rsidRPr="00713627">
              <w:rPr>
                <w:color w:val="000000"/>
                <w:sz w:val="18"/>
                <w:szCs w:val="18"/>
              </w:rPr>
              <w:t>19,45</w:t>
            </w:r>
          </w:p>
        </w:tc>
      </w:tr>
      <w:tr w:rsidR="00332D74" w:rsidRPr="00713627" w14:paraId="52E90509" w14:textId="77777777" w:rsidTr="00EF3114">
        <w:trPr>
          <w:trHeight w:val="290"/>
        </w:trPr>
        <w:tc>
          <w:tcPr>
            <w:tcW w:w="7025" w:type="dxa"/>
            <w:gridSpan w:val="4"/>
            <w:shd w:val="clear" w:color="auto" w:fill="auto"/>
          </w:tcPr>
          <w:p w14:paraId="5C9784FA" w14:textId="77777777" w:rsidR="00332D74" w:rsidRPr="00713627" w:rsidRDefault="00332D74" w:rsidP="00EF3114">
            <w:pPr>
              <w:jc w:val="left"/>
              <w:rPr>
                <w:sz w:val="18"/>
                <w:szCs w:val="18"/>
              </w:rPr>
            </w:pPr>
            <w:proofErr w:type="spellStart"/>
            <w:r w:rsidRPr="00713627">
              <w:rPr>
                <w:color w:val="000000"/>
                <w:sz w:val="18"/>
                <w:szCs w:val="18"/>
              </w:rPr>
              <w:t>Paper.Esporles</w:t>
            </w:r>
            <w:proofErr w:type="spellEnd"/>
            <w:r w:rsidRPr="00713627">
              <w:rPr>
                <w:color w:val="000000"/>
                <w:sz w:val="18"/>
                <w:szCs w:val="18"/>
              </w:rPr>
              <w:t xml:space="preserve">, </w:t>
            </w:r>
            <w:proofErr w:type="spellStart"/>
            <w:r w:rsidRPr="00713627">
              <w:rPr>
                <w:color w:val="000000"/>
                <w:sz w:val="18"/>
                <w:szCs w:val="18"/>
              </w:rPr>
              <w:t>mat.educatiu</w:t>
            </w:r>
            <w:proofErr w:type="spellEnd"/>
            <w:r w:rsidRPr="00713627">
              <w:rPr>
                <w:color w:val="000000"/>
                <w:sz w:val="18"/>
                <w:szCs w:val="18"/>
              </w:rPr>
              <w:t xml:space="preserve"> (Patronat Escoles)</w:t>
            </w:r>
          </w:p>
        </w:tc>
        <w:tc>
          <w:tcPr>
            <w:tcW w:w="1193" w:type="dxa"/>
            <w:shd w:val="clear" w:color="auto" w:fill="auto"/>
          </w:tcPr>
          <w:p w14:paraId="3BD545B5" w14:textId="77777777" w:rsidR="00332D74" w:rsidRPr="00713627" w:rsidRDefault="00332D74" w:rsidP="00EF3114">
            <w:pPr>
              <w:snapToGrid w:val="0"/>
              <w:jc w:val="right"/>
              <w:rPr>
                <w:color w:val="000000"/>
                <w:sz w:val="18"/>
                <w:szCs w:val="18"/>
              </w:rPr>
            </w:pPr>
          </w:p>
        </w:tc>
        <w:tc>
          <w:tcPr>
            <w:tcW w:w="1208" w:type="dxa"/>
            <w:shd w:val="clear" w:color="auto" w:fill="auto"/>
          </w:tcPr>
          <w:p w14:paraId="7FE01741" w14:textId="77777777" w:rsidR="00332D74" w:rsidRPr="00713627" w:rsidRDefault="00332D74" w:rsidP="00EF3114">
            <w:pPr>
              <w:snapToGrid w:val="0"/>
              <w:jc w:val="right"/>
              <w:rPr>
                <w:color w:val="000000"/>
                <w:sz w:val="18"/>
                <w:szCs w:val="18"/>
              </w:rPr>
            </w:pPr>
          </w:p>
        </w:tc>
      </w:tr>
      <w:tr w:rsidR="00332D74" w:rsidRPr="00713627" w14:paraId="0A222202" w14:textId="77777777" w:rsidTr="00EF3114">
        <w:trPr>
          <w:trHeight w:val="290"/>
        </w:trPr>
        <w:tc>
          <w:tcPr>
            <w:tcW w:w="773" w:type="dxa"/>
            <w:shd w:val="clear" w:color="auto" w:fill="auto"/>
          </w:tcPr>
          <w:p w14:paraId="5072FDD0" w14:textId="77777777" w:rsidR="00332D74" w:rsidRPr="00713627" w:rsidRDefault="00332D74" w:rsidP="00EF3114">
            <w:pPr>
              <w:jc w:val="right"/>
              <w:rPr>
                <w:sz w:val="18"/>
                <w:szCs w:val="18"/>
              </w:rPr>
            </w:pPr>
            <w:r w:rsidRPr="00713627">
              <w:rPr>
                <w:color w:val="000000"/>
                <w:sz w:val="18"/>
                <w:szCs w:val="18"/>
              </w:rPr>
              <w:t>2007</w:t>
            </w:r>
          </w:p>
        </w:tc>
        <w:tc>
          <w:tcPr>
            <w:tcW w:w="707" w:type="dxa"/>
            <w:shd w:val="clear" w:color="auto" w:fill="auto"/>
          </w:tcPr>
          <w:p w14:paraId="668002B4" w14:textId="77777777" w:rsidR="00332D74" w:rsidRPr="00713627" w:rsidRDefault="00332D74" w:rsidP="00EF3114">
            <w:pPr>
              <w:jc w:val="right"/>
              <w:rPr>
                <w:sz w:val="18"/>
                <w:szCs w:val="18"/>
              </w:rPr>
            </w:pPr>
            <w:r w:rsidRPr="00713627">
              <w:rPr>
                <w:color w:val="000000"/>
                <w:sz w:val="18"/>
                <w:szCs w:val="18"/>
              </w:rPr>
              <w:t>33</w:t>
            </w:r>
          </w:p>
        </w:tc>
        <w:tc>
          <w:tcPr>
            <w:tcW w:w="838" w:type="dxa"/>
            <w:shd w:val="clear" w:color="auto" w:fill="auto"/>
          </w:tcPr>
          <w:p w14:paraId="57F4B40B" w14:textId="77777777" w:rsidR="00332D74" w:rsidRPr="00713627" w:rsidRDefault="00332D74" w:rsidP="00EF3114">
            <w:pPr>
              <w:jc w:val="right"/>
              <w:rPr>
                <w:sz w:val="18"/>
                <w:szCs w:val="18"/>
              </w:rPr>
            </w:pPr>
            <w:r w:rsidRPr="00713627">
              <w:rPr>
                <w:color w:val="000000"/>
                <w:sz w:val="18"/>
                <w:szCs w:val="18"/>
              </w:rPr>
              <w:t>22716</w:t>
            </w:r>
          </w:p>
        </w:tc>
        <w:tc>
          <w:tcPr>
            <w:tcW w:w="4707" w:type="dxa"/>
            <w:shd w:val="clear" w:color="auto" w:fill="auto"/>
          </w:tcPr>
          <w:p w14:paraId="61ABDF1D" w14:textId="77777777" w:rsidR="00332D74" w:rsidRPr="00713627" w:rsidRDefault="00332D74" w:rsidP="00EF3114">
            <w:pPr>
              <w:jc w:val="left"/>
              <w:rPr>
                <w:sz w:val="18"/>
                <w:szCs w:val="18"/>
              </w:rPr>
            </w:pPr>
            <w:r w:rsidRPr="00713627">
              <w:rPr>
                <w:color w:val="000000"/>
                <w:sz w:val="18"/>
                <w:szCs w:val="18"/>
              </w:rPr>
              <w:t>PAPERERIA ESPORLES, S.L.</w:t>
            </w:r>
          </w:p>
        </w:tc>
        <w:tc>
          <w:tcPr>
            <w:tcW w:w="1193" w:type="dxa"/>
            <w:shd w:val="clear" w:color="auto" w:fill="auto"/>
          </w:tcPr>
          <w:p w14:paraId="199B4290" w14:textId="77777777" w:rsidR="00332D74" w:rsidRPr="00713627" w:rsidRDefault="00332D74" w:rsidP="00EF3114">
            <w:pPr>
              <w:jc w:val="left"/>
              <w:rPr>
                <w:sz w:val="18"/>
                <w:szCs w:val="18"/>
              </w:rPr>
            </w:pPr>
            <w:r w:rsidRPr="00713627">
              <w:rPr>
                <w:color w:val="000000"/>
                <w:sz w:val="18"/>
                <w:szCs w:val="18"/>
              </w:rPr>
              <w:t>B07715663-</w:t>
            </w:r>
          </w:p>
        </w:tc>
        <w:tc>
          <w:tcPr>
            <w:tcW w:w="1208" w:type="dxa"/>
            <w:shd w:val="clear" w:color="auto" w:fill="auto"/>
          </w:tcPr>
          <w:p w14:paraId="74555EC8" w14:textId="77777777" w:rsidR="00332D74" w:rsidRPr="00713627" w:rsidRDefault="00332D74" w:rsidP="00EF3114">
            <w:pPr>
              <w:jc w:val="right"/>
              <w:rPr>
                <w:sz w:val="18"/>
                <w:szCs w:val="18"/>
              </w:rPr>
            </w:pPr>
            <w:r w:rsidRPr="00713627">
              <w:rPr>
                <w:color w:val="000000"/>
                <w:sz w:val="18"/>
                <w:szCs w:val="18"/>
              </w:rPr>
              <w:t>4,90</w:t>
            </w:r>
          </w:p>
        </w:tc>
      </w:tr>
      <w:tr w:rsidR="00332D74" w:rsidRPr="00713627" w14:paraId="23C9AA03" w14:textId="77777777" w:rsidTr="00EF3114">
        <w:trPr>
          <w:trHeight w:val="290"/>
        </w:trPr>
        <w:tc>
          <w:tcPr>
            <w:tcW w:w="7025" w:type="dxa"/>
            <w:gridSpan w:val="4"/>
            <w:shd w:val="clear" w:color="auto" w:fill="auto"/>
          </w:tcPr>
          <w:p w14:paraId="5A7F6A3C" w14:textId="77777777" w:rsidR="00332D74" w:rsidRPr="00713627" w:rsidRDefault="00332D74" w:rsidP="00EF3114">
            <w:pPr>
              <w:jc w:val="left"/>
              <w:rPr>
                <w:sz w:val="18"/>
                <w:szCs w:val="18"/>
              </w:rPr>
            </w:pPr>
            <w:proofErr w:type="spellStart"/>
            <w:r w:rsidRPr="00713627">
              <w:rPr>
                <w:color w:val="000000"/>
                <w:sz w:val="18"/>
                <w:szCs w:val="18"/>
              </w:rPr>
              <w:t>Paper.Esporles,material</w:t>
            </w:r>
            <w:proofErr w:type="spellEnd"/>
            <w:r w:rsidRPr="00713627">
              <w:rPr>
                <w:color w:val="000000"/>
                <w:sz w:val="18"/>
                <w:szCs w:val="18"/>
              </w:rPr>
              <w:t xml:space="preserve"> oficina (Patronat Escoles)</w:t>
            </w:r>
          </w:p>
        </w:tc>
        <w:tc>
          <w:tcPr>
            <w:tcW w:w="1193" w:type="dxa"/>
            <w:shd w:val="clear" w:color="auto" w:fill="auto"/>
          </w:tcPr>
          <w:p w14:paraId="651B72E3" w14:textId="77777777" w:rsidR="00332D74" w:rsidRPr="00713627" w:rsidRDefault="00332D74" w:rsidP="00EF3114">
            <w:pPr>
              <w:snapToGrid w:val="0"/>
              <w:jc w:val="right"/>
              <w:rPr>
                <w:color w:val="000000"/>
                <w:sz w:val="18"/>
                <w:szCs w:val="18"/>
              </w:rPr>
            </w:pPr>
          </w:p>
        </w:tc>
        <w:tc>
          <w:tcPr>
            <w:tcW w:w="1208" w:type="dxa"/>
            <w:shd w:val="clear" w:color="auto" w:fill="auto"/>
          </w:tcPr>
          <w:p w14:paraId="6913484D" w14:textId="77777777" w:rsidR="00332D74" w:rsidRPr="00713627" w:rsidRDefault="00332D74" w:rsidP="00EF3114">
            <w:pPr>
              <w:snapToGrid w:val="0"/>
              <w:jc w:val="right"/>
              <w:rPr>
                <w:color w:val="000000"/>
                <w:sz w:val="18"/>
                <w:szCs w:val="18"/>
              </w:rPr>
            </w:pPr>
          </w:p>
        </w:tc>
      </w:tr>
      <w:tr w:rsidR="00332D74" w:rsidRPr="00713627" w14:paraId="5D4B0D7A" w14:textId="77777777" w:rsidTr="00EF3114">
        <w:trPr>
          <w:trHeight w:val="290"/>
        </w:trPr>
        <w:tc>
          <w:tcPr>
            <w:tcW w:w="773" w:type="dxa"/>
            <w:shd w:val="clear" w:color="auto" w:fill="auto"/>
          </w:tcPr>
          <w:p w14:paraId="0A8BE81F" w14:textId="77777777" w:rsidR="00332D74" w:rsidRPr="00713627" w:rsidRDefault="00332D74" w:rsidP="00EF3114">
            <w:pPr>
              <w:jc w:val="right"/>
              <w:rPr>
                <w:sz w:val="18"/>
                <w:szCs w:val="18"/>
              </w:rPr>
            </w:pPr>
            <w:r w:rsidRPr="00713627">
              <w:rPr>
                <w:color w:val="000000"/>
                <w:sz w:val="18"/>
                <w:szCs w:val="18"/>
              </w:rPr>
              <w:t>2008</w:t>
            </w:r>
          </w:p>
        </w:tc>
        <w:tc>
          <w:tcPr>
            <w:tcW w:w="707" w:type="dxa"/>
            <w:shd w:val="clear" w:color="auto" w:fill="auto"/>
          </w:tcPr>
          <w:p w14:paraId="34549520" w14:textId="77777777" w:rsidR="00332D74" w:rsidRPr="00713627" w:rsidRDefault="00332D74" w:rsidP="00EF3114">
            <w:pPr>
              <w:jc w:val="right"/>
              <w:rPr>
                <w:sz w:val="18"/>
                <w:szCs w:val="18"/>
              </w:rPr>
            </w:pPr>
            <w:r w:rsidRPr="00713627">
              <w:rPr>
                <w:color w:val="000000"/>
                <w:sz w:val="18"/>
                <w:szCs w:val="18"/>
              </w:rPr>
              <w:t>341</w:t>
            </w:r>
          </w:p>
        </w:tc>
        <w:tc>
          <w:tcPr>
            <w:tcW w:w="838" w:type="dxa"/>
            <w:shd w:val="clear" w:color="auto" w:fill="auto"/>
          </w:tcPr>
          <w:p w14:paraId="2BE9B861" w14:textId="77777777" w:rsidR="00332D74" w:rsidRPr="00713627" w:rsidRDefault="00332D74" w:rsidP="00EF3114">
            <w:pPr>
              <w:jc w:val="right"/>
              <w:rPr>
                <w:sz w:val="18"/>
                <w:szCs w:val="18"/>
              </w:rPr>
            </w:pPr>
            <w:r w:rsidRPr="00713627">
              <w:rPr>
                <w:color w:val="000000"/>
                <w:sz w:val="18"/>
                <w:szCs w:val="18"/>
              </w:rPr>
              <w:t>48000</w:t>
            </w:r>
          </w:p>
        </w:tc>
        <w:tc>
          <w:tcPr>
            <w:tcW w:w="4707" w:type="dxa"/>
            <w:shd w:val="clear" w:color="auto" w:fill="auto"/>
          </w:tcPr>
          <w:p w14:paraId="40532D37" w14:textId="77777777" w:rsidR="00332D74" w:rsidRPr="00713627" w:rsidRDefault="00332D74" w:rsidP="00EF3114">
            <w:pPr>
              <w:jc w:val="left"/>
              <w:rPr>
                <w:sz w:val="18"/>
                <w:szCs w:val="18"/>
              </w:rPr>
            </w:pPr>
            <w:r w:rsidRPr="00713627">
              <w:rPr>
                <w:color w:val="000000"/>
                <w:sz w:val="18"/>
                <w:szCs w:val="18"/>
              </w:rPr>
              <w:t>ERMASSETS CLUB DE MUNTANYA</w:t>
            </w:r>
          </w:p>
        </w:tc>
        <w:tc>
          <w:tcPr>
            <w:tcW w:w="1193" w:type="dxa"/>
            <w:shd w:val="clear" w:color="auto" w:fill="auto"/>
          </w:tcPr>
          <w:p w14:paraId="51FA77DD" w14:textId="77777777" w:rsidR="00332D74" w:rsidRPr="00713627" w:rsidRDefault="00332D74" w:rsidP="00EF3114">
            <w:pPr>
              <w:jc w:val="left"/>
              <w:rPr>
                <w:sz w:val="18"/>
                <w:szCs w:val="18"/>
              </w:rPr>
            </w:pPr>
            <w:r w:rsidRPr="00713627">
              <w:rPr>
                <w:color w:val="000000"/>
                <w:sz w:val="18"/>
                <w:szCs w:val="18"/>
              </w:rPr>
              <w:t>G57535643-</w:t>
            </w:r>
          </w:p>
        </w:tc>
        <w:tc>
          <w:tcPr>
            <w:tcW w:w="1208" w:type="dxa"/>
            <w:shd w:val="clear" w:color="auto" w:fill="auto"/>
          </w:tcPr>
          <w:p w14:paraId="10D52DCF" w14:textId="77777777" w:rsidR="00332D74" w:rsidRPr="00713627" w:rsidRDefault="00332D74" w:rsidP="00EF3114">
            <w:pPr>
              <w:jc w:val="right"/>
              <w:rPr>
                <w:sz w:val="18"/>
                <w:szCs w:val="18"/>
              </w:rPr>
            </w:pPr>
            <w:r w:rsidRPr="00713627">
              <w:rPr>
                <w:color w:val="000000"/>
                <w:sz w:val="18"/>
                <w:szCs w:val="18"/>
              </w:rPr>
              <w:t>4,23</w:t>
            </w:r>
          </w:p>
        </w:tc>
      </w:tr>
      <w:tr w:rsidR="00332D74" w:rsidRPr="00713627" w14:paraId="4FAB3B46" w14:textId="77777777" w:rsidTr="00EF3114">
        <w:trPr>
          <w:trHeight w:val="290"/>
        </w:trPr>
        <w:tc>
          <w:tcPr>
            <w:tcW w:w="7025" w:type="dxa"/>
            <w:gridSpan w:val="4"/>
            <w:shd w:val="clear" w:color="auto" w:fill="auto"/>
          </w:tcPr>
          <w:p w14:paraId="2350F2C4" w14:textId="77777777" w:rsidR="00332D74" w:rsidRPr="00713627" w:rsidRDefault="00332D74" w:rsidP="00EF3114">
            <w:pPr>
              <w:jc w:val="left"/>
              <w:rPr>
                <w:sz w:val="18"/>
                <w:szCs w:val="18"/>
              </w:rPr>
            </w:pPr>
            <w:proofErr w:type="spellStart"/>
            <w:r w:rsidRPr="00713627">
              <w:rPr>
                <w:color w:val="000000"/>
                <w:sz w:val="18"/>
                <w:szCs w:val="18"/>
              </w:rPr>
              <w:t>Ermessts</w:t>
            </w:r>
            <w:proofErr w:type="spellEnd"/>
            <w:r w:rsidRPr="00713627">
              <w:rPr>
                <w:color w:val="000000"/>
                <w:sz w:val="18"/>
                <w:szCs w:val="18"/>
              </w:rPr>
              <w:t>, subv.2008 (Patr.</w:t>
            </w:r>
            <w:proofErr w:type="spellStart"/>
            <w:r w:rsidRPr="00713627">
              <w:rPr>
                <w:color w:val="000000"/>
                <w:sz w:val="18"/>
                <w:szCs w:val="18"/>
              </w:rPr>
              <w:t>cult</w:t>
            </w:r>
            <w:proofErr w:type="spellEnd"/>
            <w:r w:rsidRPr="00713627">
              <w:rPr>
                <w:color w:val="000000"/>
                <w:sz w:val="18"/>
                <w:szCs w:val="18"/>
              </w:rPr>
              <w:t>.,</w:t>
            </w:r>
            <w:proofErr w:type="spellStart"/>
            <w:r w:rsidRPr="00713627">
              <w:rPr>
                <w:color w:val="000000"/>
                <w:sz w:val="18"/>
                <w:szCs w:val="18"/>
              </w:rPr>
              <w:t>esp,t.ll</w:t>
            </w:r>
            <w:proofErr w:type="spellEnd"/>
            <w:r w:rsidRPr="00713627">
              <w:rPr>
                <w:color w:val="000000"/>
                <w:sz w:val="18"/>
                <w:szCs w:val="18"/>
              </w:rPr>
              <w:t>.)</w:t>
            </w:r>
          </w:p>
        </w:tc>
        <w:tc>
          <w:tcPr>
            <w:tcW w:w="1193" w:type="dxa"/>
            <w:shd w:val="clear" w:color="auto" w:fill="auto"/>
          </w:tcPr>
          <w:p w14:paraId="737DFCD3" w14:textId="77777777" w:rsidR="00332D74" w:rsidRPr="00713627" w:rsidRDefault="00332D74" w:rsidP="00EF3114">
            <w:pPr>
              <w:snapToGrid w:val="0"/>
              <w:jc w:val="right"/>
              <w:rPr>
                <w:color w:val="000000"/>
                <w:sz w:val="18"/>
                <w:szCs w:val="18"/>
              </w:rPr>
            </w:pPr>
          </w:p>
        </w:tc>
        <w:tc>
          <w:tcPr>
            <w:tcW w:w="1208" w:type="dxa"/>
            <w:shd w:val="clear" w:color="auto" w:fill="auto"/>
          </w:tcPr>
          <w:p w14:paraId="435930A0" w14:textId="77777777" w:rsidR="00332D74" w:rsidRPr="00713627" w:rsidRDefault="00332D74" w:rsidP="00EF3114">
            <w:pPr>
              <w:snapToGrid w:val="0"/>
              <w:jc w:val="right"/>
              <w:rPr>
                <w:color w:val="000000"/>
                <w:sz w:val="18"/>
                <w:szCs w:val="18"/>
              </w:rPr>
            </w:pPr>
          </w:p>
        </w:tc>
      </w:tr>
      <w:tr w:rsidR="00332D74" w:rsidRPr="00713627" w14:paraId="4AFC761B" w14:textId="77777777" w:rsidTr="00EF3114">
        <w:trPr>
          <w:trHeight w:val="290"/>
        </w:trPr>
        <w:tc>
          <w:tcPr>
            <w:tcW w:w="773" w:type="dxa"/>
            <w:shd w:val="clear" w:color="auto" w:fill="auto"/>
          </w:tcPr>
          <w:p w14:paraId="770DBB67" w14:textId="77777777" w:rsidR="00332D74" w:rsidRPr="00713627" w:rsidRDefault="00332D74" w:rsidP="00EF3114">
            <w:pPr>
              <w:jc w:val="right"/>
              <w:rPr>
                <w:sz w:val="18"/>
                <w:szCs w:val="18"/>
              </w:rPr>
            </w:pPr>
            <w:r w:rsidRPr="00713627">
              <w:rPr>
                <w:color w:val="000000"/>
                <w:sz w:val="18"/>
                <w:szCs w:val="18"/>
              </w:rPr>
              <w:t>2014</w:t>
            </w:r>
          </w:p>
        </w:tc>
        <w:tc>
          <w:tcPr>
            <w:tcW w:w="707" w:type="dxa"/>
            <w:shd w:val="clear" w:color="auto" w:fill="auto"/>
          </w:tcPr>
          <w:p w14:paraId="64DB497D" w14:textId="77777777" w:rsidR="00332D74" w:rsidRPr="00713627" w:rsidRDefault="00332D74" w:rsidP="00EF3114">
            <w:pPr>
              <w:jc w:val="right"/>
              <w:rPr>
                <w:sz w:val="18"/>
                <w:szCs w:val="18"/>
              </w:rPr>
            </w:pPr>
            <w:r w:rsidRPr="00713627">
              <w:rPr>
                <w:color w:val="000000"/>
                <w:sz w:val="18"/>
                <w:szCs w:val="18"/>
              </w:rPr>
              <w:t>338</w:t>
            </w:r>
          </w:p>
        </w:tc>
        <w:tc>
          <w:tcPr>
            <w:tcW w:w="838" w:type="dxa"/>
            <w:shd w:val="clear" w:color="auto" w:fill="auto"/>
          </w:tcPr>
          <w:p w14:paraId="4B9F2FFA" w14:textId="77777777" w:rsidR="00332D74" w:rsidRPr="00713627" w:rsidRDefault="00332D74" w:rsidP="00EF3114">
            <w:pPr>
              <w:jc w:val="right"/>
              <w:rPr>
                <w:sz w:val="18"/>
                <w:szCs w:val="18"/>
              </w:rPr>
            </w:pPr>
            <w:r w:rsidRPr="00713627">
              <w:rPr>
                <w:color w:val="000000"/>
                <w:sz w:val="18"/>
                <w:szCs w:val="18"/>
              </w:rPr>
              <w:t>22609</w:t>
            </w:r>
          </w:p>
        </w:tc>
        <w:tc>
          <w:tcPr>
            <w:tcW w:w="4707" w:type="dxa"/>
            <w:shd w:val="clear" w:color="auto" w:fill="auto"/>
          </w:tcPr>
          <w:p w14:paraId="3500756B" w14:textId="77777777" w:rsidR="00332D74" w:rsidRPr="00713627" w:rsidRDefault="00332D74" w:rsidP="00EF3114">
            <w:pPr>
              <w:jc w:val="left"/>
              <w:rPr>
                <w:sz w:val="18"/>
                <w:szCs w:val="18"/>
              </w:rPr>
            </w:pPr>
            <w:r w:rsidRPr="00713627">
              <w:rPr>
                <w:color w:val="000000"/>
                <w:sz w:val="18"/>
                <w:szCs w:val="18"/>
              </w:rPr>
              <w:t>VARIS</w:t>
            </w:r>
          </w:p>
        </w:tc>
        <w:tc>
          <w:tcPr>
            <w:tcW w:w="1193" w:type="dxa"/>
            <w:shd w:val="clear" w:color="auto" w:fill="auto"/>
          </w:tcPr>
          <w:p w14:paraId="6DA55D6A" w14:textId="77777777" w:rsidR="00332D74" w:rsidRPr="00713627" w:rsidRDefault="00332D74" w:rsidP="00EF3114">
            <w:pPr>
              <w:jc w:val="left"/>
              <w:rPr>
                <w:sz w:val="18"/>
                <w:szCs w:val="18"/>
              </w:rPr>
            </w:pPr>
            <w:r w:rsidRPr="00713627">
              <w:rPr>
                <w:color w:val="000000"/>
                <w:sz w:val="18"/>
                <w:szCs w:val="18"/>
              </w:rPr>
              <w:t>-</w:t>
            </w:r>
          </w:p>
        </w:tc>
        <w:tc>
          <w:tcPr>
            <w:tcW w:w="1208" w:type="dxa"/>
            <w:shd w:val="clear" w:color="auto" w:fill="auto"/>
          </w:tcPr>
          <w:p w14:paraId="7BFD99A6" w14:textId="77777777" w:rsidR="00332D74" w:rsidRPr="00713627" w:rsidRDefault="00332D74" w:rsidP="00EF3114">
            <w:pPr>
              <w:jc w:val="right"/>
              <w:rPr>
                <w:sz w:val="18"/>
                <w:szCs w:val="18"/>
              </w:rPr>
            </w:pPr>
            <w:r w:rsidRPr="00713627">
              <w:rPr>
                <w:color w:val="000000"/>
                <w:sz w:val="18"/>
                <w:szCs w:val="18"/>
              </w:rPr>
              <w:t>3.388,00</w:t>
            </w:r>
          </w:p>
        </w:tc>
      </w:tr>
      <w:tr w:rsidR="00332D74" w:rsidRPr="00713627" w14:paraId="454A96FC" w14:textId="77777777" w:rsidTr="00EF3114">
        <w:trPr>
          <w:trHeight w:val="290"/>
        </w:trPr>
        <w:tc>
          <w:tcPr>
            <w:tcW w:w="7025" w:type="dxa"/>
            <w:gridSpan w:val="4"/>
            <w:shd w:val="clear" w:color="auto" w:fill="auto"/>
          </w:tcPr>
          <w:p w14:paraId="524BCCF0" w14:textId="77777777" w:rsidR="00332D74" w:rsidRPr="00713627" w:rsidRDefault="00332D74" w:rsidP="00EF3114">
            <w:pPr>
              <w:jc w:val="left"/>
              <w:rPr>
                <w:sz w:val="18"/>
                <w:szCs w:val="18"/>
              </w:rPr>
            </w:pPr>
            <w:r w:rsidRPr="00713627">
              <w:rPr>
                <w:color w:val="000000"/>
                <w:sz w:val="18"/>
                <w:szCs w:val="18"/>
              </w:rPr>
              <w:t>POLICIES, TREBALLS EXTRAORDINARIS FESTES SANT PERE</w:t>
            </w:r>
          </w:p>
        </w:tc>
        <w:tc>
          <w:tcPr>
            <w:tcW w:w="1193" w:type="dxa"/>
            <w:shd w:val="clear" w:color="auto" w:fill="auto"/>
          </w:tcPr>
          <w:p w14:paraId="4101F8F1" w14:textId="77777777" w:rsidR="00332D74" w:rsidRPr="00713627" w:rsidRDefault="00332D74" w:rsidP="00EF3114">
            <w:pPr>
              <w:snapToGrid w:val="0"/>
              <w:jc w:val="right"/>
              <w:rPr>
                <w:color w:val="000000"/>
                <w:sz w:val="18"/>
                <w:szCs w:val="18"/>
              </w:rPr>
            </w:pPr>
          </w:p>
        </w:tc>
        <w:tc>
          <w:tcPr>
            <w:tcW w:w="1208" w:type="dxa"/>
            <w:shd w:val="clear" w:color="auto" w:fill="auto"/>
          </w:tcPr>
          <w:p w14:paraId="03B802A8" w14:textId="77777777" w:rsidR="00332D74" w:rsidRPr="00713627" w:rsidRDefault="00332D74" w:rsidP="00EF3114">
            <w:pPr>
              <w:snapToGrid w:val="0"/>
              <w:jc w:val="right"/>
              <w:rPr>
                <w:color w:val="000000"/>
                <w:sz w:val="18"/>
                <w:szCs w:val="18"/>
              </w:rPr>
            </w:pPr>
          </w:p>
        </w:tc>
      </w:tr>
      <w:tr w:rsidR="00332D74" w:rsidRPr="00713627" w14:paraId="59DC38AF" w14:textId="77777777" w:rsidTr="00EF3114">
        <w:trPr>
          <w:trHeight w:val="290"/>
        </w:trPr>
        <w:tc>
          <w:tcPr>
            <w:tcW w:w="773" w:type="dxa"/>
            <w:shd w:val="clear" w:color="auto" w:fill="auto"/>
          </w:tcPr>
          <w:p w14:paraId="598F24FA" w14:textId="77777777" w:rsidR="00332D74" w:rsidRPr="00713627" w:rsidRDefault="00332D74" w:rsidP="00EF3114">
            <w:pPr>
              <w:jc w:val="right"/>
              <w:rPr>
                <w:sz w:val="18"/>
                <w:szCs w:val="18"/>
              </w:rPr>
            </w:pPr>
            <w:r w:rsidRPr="00713627">
              <w:rPr>
                <w:color w:val="000000"/>
                <w:sz w:val="18"/>
                <w:szCs w:val="18"/>
              </w:rPr>
              <w:t>2015</w:t>
            </w:r>
          </w:p>
        </w:tc>
        <w:tc>
          <w:tcPr>
            <w:tcW w:w="707" w:type="dxa"/>
            <w:shd w:val="clear" w:color="auto" w:fill="auto"/>
          </w:tcPr>
          <w:p w14:paraId="638A6615" w14:textId="77777777" w:rsidR="00332D74" w:rsidRPr="00713627" w:rsidRDefault="00332D74" w:rsidP="00EF3114">
            <w:pPr>
              <w:jc w:val="right"/>
              <w:rPr>
                <w:sz w:val="18"/>
                <w:szCs w:val="18"/>
              </w:rPr>
            </w:pPr>
            <w:r w:rsidRPr="00713627">
              <w:rPr>
                <w:color w:val="000000"/>
                <w:sz w:val="18"/>
                <w:szCs w:val="18"/>
              </w:rPr>
              <w:t>150</w:t>
            </w:r>
          </w:p>
        </w:tc>
        <w:tc>
          <w:tcPr>
            <w:tcW w:w="838" w:type="dxa"/>
            <w:shd w:val="clear" w:color="auto" w:fill="auto"/>
          </w:tcPr>
          <w:p w14:paraId="4F7B169C" w14:textId="77777777" w:rsidR="00332D74" w:rsidRPr="00713627" w:rsidRDefault="00332D74" w:rsidP="00EF3114">
            <w:pPr>
              <w:jc w:val="right"/>
              <w:rPr>
                <w:sz w:val="18"/>
                <w:szCs w:val="18"/>
              </w:rPr>
            </w:pPr>
            <w:r w:rsidRPr="00713627">
              <w:rPr>
                <w:color w:val="000000"/>
                <w:sz w:val="18"/>
                <w:szCs w:val="18"/>
              </w:rPr>
              <w:t>22199</w:t>
            </w:r>
          </w:p>
        </w:tc>
        <w:tc>
          <w:tcPr>
            <w:tcW w:w="4707" w:type="dxa"/>
            <w:shd w:val="clear" w:color="auto" w:fill="auto"/>
          </w:tcPr>
          <w:p w14:paraId="401F367D" w14:textId="77777777" w:rsidR="00332D74" w:rsidRPr="00713627" w:rsidRDefault="00332D74" w:rsidP="00EF3114">
            <w:pPr>
              <w:jc w:val="left"/>
              <w:rPr>
                <w:sz w:val="18"/>
                <w:szCs w:val="18"/>
              </w:rPr>
            </w:pPr>
            <w:r w:rsidRPr="00713627">
              <w:rPr>
                <w:color w:val="000000"/>
                <w:sz w:val="18"/>
                <w:szCs w:val="18"/>
              </w:rPr>
              <w:t>PROINDEL INNOVACIONES</w:t>
            </w:r>
          </w:p>
        </w:tc>
        <w:tc>
          <w:tcPr>
            <w:tcW w:w="1193" w:type="dxa"/>
            <w:shd w:val="clear" w:color="auto" w:fill="auto"/>
          </w:tcPr>
          <w:p w14:paraId="087A2EC2" w14:textId="77777777" w:rsidR="00332D74" w:rsidRPr="00713627" w:rsidRDefault="00332D74" w:rsidP="00EF3114">
            <w:pPr>
              <w:jc w:val="left"/>
              <w:rPr>
                <w:sz w:val="18"/>
                <w:szCs w:val="18"/>
              </w:rPr>
            </w:pPr>
            <w:r w:rsidRPr="00713627">
              <w:rPr>
                <w:color w:val="000000"/>
                <w:sz w:val="18"/>
                <w:szCs w:val="18"/>
              </w:rPr>
              <w:t>B81847394-</w:t>
            </w:r>
          </w:p>
        </w:tc>
        <w:tc>
          <w:tcPr>
            <w:tcW w:w="1208" w:type="dxa"/>
            <w:shd w:val="clear" w:color="auto" w:fill="auto"/>
          </w:tcPr>
          <w:p w14:paraId="526077AE" w14:textId="77777777" w:rsidR="00332D74" w:rsidRPr="00713627" w:rsidRDefault="00332D74" w:rsidP="00EF3114">
            <w:pPr>
              <w:jc w:val="right"/>
              <w:rPr>
                <w:sz w:val="18"/>
                <w:szCs w:val="18"/>
              </w:rPr>
            </w:pPr>
            <w:r w:rsidRPr="00713627">
              <w:rPr>
                <w:color w:val="000000"/>
                <w:sz w:val="18"/>
                <w:szCs w:val="18"/>
              </w:rPr>
              <w:t>482,79</w:t>
            </w:r>
          </w:p>
        </w:tc>
      </w:tr>
      <w:tr w:rsidR="00332D74" w:rsidRPr="00713627" w14:paraId="10CBE01A" w14:textId="77777777" w:rsidTr="00EF3114">
        <w:trPr>
          <w:trHeight w:val="290"/>
        </w:trPr>
        <w:tc>
          <w:tcPr>
            <w:tcW w:w="7025" w:type="dxa"/>
            <w:gridSpan w:val="4"/>
            <w:shd w:val="clear" w:color="auto" w:fill="auto"/>
          </w:tcPr>
          <w:p w14:paraId="70776FAE" w14:textId="77777777" w:rsidR="00332D74" w:rsidRPr="00713627" w:rsidRDefault="00332D74" w:rsidP="00EF3114">
            <w:pPr>
              <w:jc w:val="left"/>
              <w:rPr>
                <w:sz w:val="18"/>
                <w:szCs w:val="18"/>
              </w:rPr>
            </w:pPr>
            <w:r w:rsidRPr="00713627">
              <w:rPr>
                <w:color w:val="000000"/>
                <w:sz w:val="18"/>
                <w:szCs w:val="18"/>
              </w:rPr>
              <w:t>PROINDEL INNOVACIONES, PRODUCTES NETEJA</w:t>
            </w:r>
          </w:p>
        </w:tc>
        <w:tc>
          <w:tcPr>
            <w:tcW w:w="1193" w:type="dxa"/>
            <w:shd w:val="clear" w:color="auto" w:fill="auto"/>
          </w:tcPr>
          <w:p w14:paraId="31046BCF" w14:textId="77777777" w:rsidR="00332D74" w:rsidRPr="00713627" w:rsidRDefault="00332D74" w:rsidP="00EF3114">
            <w:pPr>
              <w:snapToGrid w:val="0"/>
              <w:jc w:val="right"/>
              <w:rPr>
                <w:color w:val="000000"/>
                <w:sz w:val="18"/>
                <w:szCs w:val="18"/>
              </w:rPr>
            </w:pPr>
          </w:p>
        </w:tc>
        <w:tc>
          <w:tcPr>
            <w:tcW w:w="1208" w:type="dxa"/>
            <w:shd w:val="clear" w:color="auto" w:fill="auto"/>
          </w:tcPr>
          <w:p w14:paraId="11A8B8F2" w14:textId="77777777" w:rsidR="00332D74" w:rsidRPr="00713627" w:rsidRDefault="00332D74" w:rsidP="00EF3114">
            <w:pPr>
              <w:snapToGrid w:val="0"/>
              <w:jc w:val="right"/>
              <w:rPr>
                <w:color w:val="000000"/>
                <w:sz w:val="18"/>
                <w:szCs w:val="18"/>
              </w:rPr>
            </w:pPr>
          </w:p>
        </w:tc>
      </w:tr>
      <w:tr w:rsidR="00332D74" w:rsidRPr="00713627" w14:paraId="384FAE77" w14:textId="77777777" w:rsidTr="00EF3114">
        <w:trPr>
          <w:trHeight w:val="290"/>
        </w:trPr>
        <w:tc>
          <w:tcPr>
            <w:tcW w:w="773" w:type="dxa"/>
            <w:shd w:val="clear" w:color="auto" w:fill="auto"/>
          </w:tcPr>
          <w:p w14:paraId="78610428" w14:textId="77777777" w:rsidR="00332D74" w:rsidRPr="00713627" w:rsidRDefault="00332D74" w:rsidP="00EF3114">
            <w:pPr>
              <w:jc w:val="right"/>
              <w:rPr>
                <w:sz w:val="18"/>
                <w:szCs w:val="18"/>
              </w:rPr>
            </w:pPr>
            <w:r w:rsidRPr="00713627">
              <w:rPr>
                <w:color w:val="000000"/>
                <w:sz w:val="18"/>
                <w:szCs w:val="18"/>
              </w:rPr>
              <w:t>2015</w:t>
            </w:r>
          </w:p>
        </w:tc>
        <w:tc>
          <w:tcPr>
            <w:tcW w:w="707" w:type="dxa"/>
            <w:shd w:val="clear" w:color="auto" w:fill="auto"/>
          </w:tcPr>
          <w:p w14:paraId="3CE97402" w14:textId="77777777" w:rsidR="00332D74" w:rsidRPr="00713627" w:rsidRDefault="00332D74" w:rsidP="00EF3114">
            <w:pPr>
              <w:jc w:val="right"/>
              <w:rPr>
                <w:sz w:val="18"/>
                <w:szCs w:val="18"/>
              </w:rPr>
            </w:pPr>
            <w:r w:rsidRPr="00713627">
              <w:rPr>
                <w:color w:val="000000"/>
                <w:sz w:val="18"/>
                <w:szCs w:val="18"/>
              </w:rPr>
              <w:t>334</w:t>
            </w:r>
          </w:p>
        </w:tc>
        <w:tc>
          <w:tcPr>
            <w:tcW w:w="838" w:type="dxa"/>
            <w:shd w:val="clear" w:color="auto" w:fill="auto"/>
          </w:tcPr>
          <w:p w14:paraId="631445C5" w14:textId="77777777" w:rsidR="00332D74" w:rsidRPr="00713627" w:rsidRDefault="00332D74" w:rsidP="00EF3114">
            <w:pPr>
              <w:jc w:val="right"/>
              <w:rPr>
                <w:sz w:val="18"/>
                <w:szCs w:val="18"/>
              </w:rPr>
            </w:pPr>
            <w:r w:rsidRPr="00713627">
              <w:rPr>
                <w:color w:val="000000"/>
                <w:sz w:val="18"/>
                <w:szCs w:val="18"/>
              </w:rPr>
              <w:t>48000</w:t>
            </w:r>
          </w:p>
        </w:tc>
        <w:tc>
          <w:tcPr>
            <w:tcW w:w="4707" w:type="dxa"/>
            <w:shd w:val="clear" w:color="auto" w:fill="auto"/>
          </w:tcPr>
          <w:p w14:paraId="1BC576A1" w14:textId="77777777" w:rsidR="00332D74" w:rsidRPr="00713627" w:rsidRDefault="00332D74" w:rsidP="00EF3114">
            <w:pPr>
              <w:jc w:val="left"/>
              <w:rPr>
                <w:sz w:val="18"/>
                <w:szCs w:val="18"/>
              </w:rPr>
            </w:pPr>
            <w:r w:rsidRPr="00713627">
              <w:rPr>
                <w:color w:val="000000"/>
                <w:sz w:val="18"/>
                <w:szCs w:val="18"/>
              </w:rPr>
              <w:t>A.P.M.A. ESCOLETA MUNICIPAL ESPORLES</w:t>
            </w:r>
          </w:p>
        </w:tc>
        <w:tc>
          <w:tcPr>
            <w:tcW w:w="1193" w:type="dxa"/>
            <w:shd w:val="clear" w:color="auto" w:fill="auto"/>
          </w:tcPr>
          <w:p w14:paraId="0164ACB9" w14:textId="77777777" w:rsidR="00332D74" w:rsidRPr="00713627" w:rsidRDefault="00332D74" w:rsidP="00EF3114">
            <w:pPr>
              <w:jc w:val="left"/>
              <w:rPr>
                <w:sz w:val="18"/>
                <w:szCs w:val="18"/>
              </w:rPr>
            </w:pPr>
            <w:r w:rsidRPr="00713627">
              <w:rPr>
                <w:color w:val="000000"/>
                <w:sz w:val="18"/>
                <w:szCs w:val="18"/>
              </w:rPr>
              <w:t>G07911985-</w:t>
            </w:r>
          </w:p>
        </w:tc>
        <w:tc>
          <w:tcPr>
            <w:tcW w:w="1208" w:type="dxa"/>
            <w:shd w:val="clear" w:color="auto" w:fill="auto"/>
          </w:tcPr>
          <w:p w14:paraId="0E42EB75" w14:textId="77777777" w:rsidR="00332D74" w:rsidRPr="00713627" w:rsidRDefault="00332D74" w:rsidP="00EF3114">
            <w:pPr>
              <w:jc w:val="right"/>
              <w:rPr>
                <w:sz w:val="18"/>
                <w:szCs w:val="18"/>
              </w:rPr>
            </w:pPr>
            <w:r w:rsidRPr="00713627">
              <w:rPr>
                <w:color w:val="000000"/>
                <w:sz w:val="18"/>
                <w:szCs w:val="18"/>
              </w:rPr>
              <w:t>242,19</w:t>
            </w:r>
          </w:p>
        </w:tc>
      </w:tr>
      <w:tr w:rsidR="00332D74" w:rsidRPr="00713627" w14:paraId="440670BC" w14:textId="77777777" w:rsidTr="00EF3114">
        <w:trPr>
          <w:trHeight w:val="290"/>
        </w:trPr>
        <w:tc>
          <w:tcPr>
            <w:tcW w:w="7025" w:type="dxa"/>
            <w:gridSpan w:val="4"/>
            <w:shd w:val="clear" w:color="auto" w:fill="auto"/>
          </w:tcPr>
          <w:p w14:paraId="63E4CABB" w14:textId="77777777" w:rsidR="00332D74" w:rsidRPr="00713627" w:rsidRDefault="00332D74" w:rsidP="00EF3114">
            <w:pPr>
              <w:jc w:val="left"/>
              <w:rPr>
                <w:sz w:val="18"/>
                <w:szCs w:val="18"/>
              </w:rPr>
            </w:pPr>
            <w:r w:rsidRPr="00713627">
              <w:rPr>
                <w:color w:val="000000"/>
                <w:sz w:val="18"/>
                <w:szCs w:val="18"/>
              </w:rPr>
              <w:t>A.P.M.A.Escol.munic.subv.2015 (Patr.</w:t>
            </w:r>
            <w:proofErr w:type="spellStart"/>
            <w:r w:rsidRPr="00713627">
              <w:rPr>
                <w:color w:val="000000"/>
                <w:sz w:val="18"/>
                <w:szCs w:val="18"/>
              </w:rPr>
              <w:t>cult</w:t>
            </w:r>
            <w:proofErr w:type="spellEnd"/>
            <w:r w:rsidRPr="00713627">
              <w:rPr>
                <w:color w:val="000000"/>
                <w:sz w:val="18"/>
                <w:szCs w:val="18"/>
              </w:rPr>
              <w:t>.,</w:t>
            </w:r>
            <w:proofErr w:type="spellStart"/>
            <w:r w:rsidRPr="00713627">
              <w:rPr>
                <w:color w:val="000000"/>
                <w:sz w:val="18"/>
                <w:szCs w:val="18"/>
              </w:rPr>
              <w:t>esp,t.ll</w:t>
            </w:r>
            <w:proofErr w:type="spellEnd"/>
          </w:p>
        </w:tc>
        <w:tc>
          <w:tcPr>
            <w:tcW w:w="1193" w:type="dxa"/>
            <w:shd w:val="clear" w:color="auto" w:fill="auto"/>
          </w:tcPr>
          <w:p w14:paraId="5B4252A1" w14:textId="77777777" w:rsidR="00332D74" w:rsidRPr="00713627" w:rsidRDefault="00332D74" w:rsidP="00EF3114">
            <w:pPr>
              <w:snapToGrid w:val="0"/>
              <w:jc w:val="right"/>
              <w:rPr>
                <w:color w:val="000000"/>
                <w:sz w:val="18"/>
                <w:szCs w:val="18"/>
              </w:rPr>
            </w:pPr>
          </w:p>
        </w:tc>
        <w:tc>
          <w:tcPr>
            <w:tcW w:w="1208" w:type="dxa"/>
            <w:shd w:val="clear" w:color="auto" w:fill="auto"/>
          </w:tcPr>
          <w:p w14:paraId="1A68DD81" w14:textId="77777777" w:rsidR="00332D74" w:rsidRPr="00713627" w:rsidRDefault="00332D74" w:rsidP="00EF3114">
            <w:pPr>
              <w:snapToGrid w:val="0"/>
              <w:jc w:val="right"/>
              <w:rPr>
                <w:color w:val="000000"/>
                <w:sz w:val="18"/>
                <w:szCs w:val="18"/>
              </w:rPr>
            </w:pPr>
          </w:p>
        </w:tc>
      </w:tr>
      <w:tr w:rsidR="00332D74" w:rsidRPr="00713627" w14:paraId="56B6B952" w14:textId="77777777" w:rsidTr="00EF3114">
        <w:trPr>
          <w:trHeight w:val="290"/>
        </w:trPr>
        <w:tc>
          <w:tcPr>
            <w:tcW w:w="773" w:type="dxa"/>
            <w:shd w:val="clear" w:color="auto" w:fill="auto"/>
          </w:tcPr>
          <w:p w14:paraId="461FB217" w14:textId="77777777" w:rsidR="00332D74" w:rsidRPr="00713627" w:rsidRDefault="00332D74" w:rsidP="00EF3114">
            <w:pPr>
              <w:jc w:val="right"/>
              <w:rPr>
                <w:sz w:val="18"/>
                <w:szCs w:val="18"/>
              </w:rPr>
            </w:pPr>
            <w:r w:rsidRPr="00713627">
              <w:rPr>
                <w:color w:val="000000"/>
                <w:sz w:val="18"/>
                <w:szCs w:val="18"/>
              </w:rPr>
              <w:t>2015</w:t>
            </w:r>
          </w:p>
        </w:tc>
        <w:tc>
          <w:tcPr>
            <w:tcW w:w="707" w:type="dxa"/>
            <w:shd w:val="clear" w:color="auto" w:fill="auto"/>
          </w:tcPr>
          <w:p w14:paraId="48FFF55F" w14:textId="77777777" w:rsidR="00332D74" w:rsidRPr="00713627" w:rsidRDefault="00332D74" w:rsidP="00EF3114">
            <w:pPr>
              <w:jc w:val="right"/>
              <w:rPr>
                <w:sz w:val="18"/>
                <w:szCs w:val="18"/>
              </w:rPr>
            </w:pPr>
            <w:r w:rsidRPr="00713627">
              <w:rPr>
                <w:color w:val="000000"/>
                <w:sz w:val="18"/>
                <w:szCs w:val="18"/>
              </w:rPr>
              <w:t>334</w:t>
            </w:r>
          </w:p>
        </w:tc>
        <w:tc>
          <w:tcPr>
            <w:tcW w:w="838" w:type="dxa"/>
            <w:shd w:val="clear" w:color="auto" w:fill="auto"/>
          </w:tcPr>
          <w:p w14:paraId="1E750F43" w14:textId="77777777" w:rsidR="00332D74" w:rsidRPr="00713627" w:rsidRDefault="00332D74" w:rsidP="00EF3114">
            <w:pPr>
              <w:jc w:val="right"/>
              <w:rPr>
                <w:sz w:val="18"/>
                <w:szCs w:val="18"/>
              </w:rPr>
            </w:pPr>
            <w:r w:rsidRPr="00713627">
              <w:rPr>
                <w:color w:val="000000"/>
                <w:sz w:val="18"/>
                <w:szCs w:val="18"/>
              </w:rPr>
              <w:t>48000</w:t>
            </w:r>
          </w:p>
        </w:tc>
        <w:tc>
          <w:tcPr>
            <w:tcW w:w="4707" w:type="dxa"/>
            <w:shd w:val="clear" w:color="auto" w:fill="auto"/>
          </w:tcPr>
          <w:p w14:paraId="0BD73756" w14:textId="77777777" w:rsidR="00332D74" w:rsidRPr="00713627" w:rsidRDefault="00332D74" w:rsidP="00EF3114">
            <w:pPr>
              <w:jc w:val="left"/>
              <w:rPr>
                <w:sz w:val="18"/>
                <w:szCs w:val="18"/>
              </w:rPr>
            </w:pPr>
            <w:r w:rsidRPr="00713627">
              <w:rPr>
                <w:color w:val="000000"/>
                <w:sz w:val="18"/>
                <w:szCs w:val="18"/>
              </w:rPr>
              <w:t xml:space="preserve">ASSOCIACIO JUVENIL CENTRE D'ESPLAI CADERNERA </w:t>
            </w:r>
          </w:p>
        </w:tc>
        <w:tc>
          <w:tcPr>
            <w:tcW w:w="1193" w:type="dxa"/>
            <w:shd w:val="clear" w:color="auto" w:fill="auto"/>
          </w:tcPr>
          <w:p w14:paraId="5A72A858" w14:textId="77777777" w:rsidR="00332D74" w:rsidRPr="00713627" w:rsidRDefault="00332D74" w:rsidP="00EF3114">
            <w:pPr>
              <w:jc w:val="left"/>
              <w:rPr>
                <w:sz w:val="18"/>
                <w:szCs w:val="18"/>
              </w:rPr>
            </w:pPr>
            <w:r w:rsidRPr="00713627">
              <w:rPr>
                <w:color w:val="000000"/>
                <w:sz w:val="18"/>
                <w:szCs w:val="18"/>
              </w:rPr>
              <w:t>G57076945-</w:t>
            </w:r>
          </w:p>
        </w:tc>
        <w:tc>
          <w:tcPr>
            <w:tcW w:w="1208" w:type="dxa"/>
            <w:shd w:val="clear" w:color="auto" w:fill="auto"/>
          </w:tcPr>
          <w:p w14:paraId="7BB12A75" w14:textId="77777777" w:rsidR="00332D74" w:rsidRPr="00713627" w:rsidRDefault="00332D74" w:rsidP="00EF3114">
            <w:pPr>
              <w:jc w:val="right"/>
              <w:rPr>
                <w:sz w:val="18"/>
                <w:szCs w:val="18"/>
              </w:rPr>
            </w:pPr>
            <w:r w:rsidRPr="00713627">
              <w:rPr>
                <w:color w:val="000000"/>
                <w:sz w:val="18"/>
                <w:szCs w:val="18"/>
              </w:rPr>
              <w:t>27,81</w:t>
            </w:r>
          </w:p>
        </w:tc>
      </w:tr>
      <w:tr w:rsidR="00332D74" w:rsidRPr="00713627" w14:paraId="21C7C211" w14:textId="77777777" w:rsidTr="00EF3114">
        <w:trPr>
          <w:trHeight w:val="290"/>
        </w:trPr>
        <w:tc>
          <w:tcPr>
            <w:tcW w:w="7025" w:type="dxa"/>
            <w:gridSpan w:val="4"/>
            <w:shd w:val="clear" w:color="auto" w:fill="auto"/>
          </w:tcPr>
          <w:p w14:paraId="3AF07181" w14:textId="77777777" w:rsidR="00332D74" w:rsidRPr="00713627" w:rsidRDefault="00332D74" w:rsidP="00EF3114">
            <w:pPr>
              <w:jc w:val="left"/>
              <w:rPr>
                <w:sz w:val="18"/>
                <w:szCs w:val="18"/>
              </w:rPr>
            </w:pPr>
            <w:proofErr w:type="spellStart"/>
            <w:r w:rsidRPr="00713627">
              <w:rPr>
                <w:color w:val="000000"/>
                <w:sz w:val="18"/>
                <w:szCs w:val="18"/>
              </w:rPr>
              <w:t>C.esplai</w:t>
            </w:r>
            <w:proofErr w:type="spellEnd"/>
            <w:r w:rsidRPr="00713627">
              <w:rPr>
                <w:color w:val="000000"/>
                <w:sz w:val="18"/>
                <w:szCs w:val="18"/>
              </w:rPr>
              <w:t xml:space="preserve"> Sa </w:t>
            </w:r>
            <w:proofErr w:type="spellStart"/>
            <w:r w:rsidRPr="00713627">
              <w:rPr>
                <w:color w:val="000000"/>
                <w:sz w:val="18"/>
                <w:szCs w:val="18"/>
              </w:rPr>
              <w:t>cadern</w:t>
            </w:r>
            <w:proofErr w:type="spellEnd"/>
            <w:r w:rsidRPr="00713627">
              <w:rPr>
                <w:color w:val="000000"/>
                <w:sz w:val="18"/>
                <w:szCs w:val="18"/>
              </w:rPr>
              <w:t>. subv.2015 (Patr.</w:t>
            </w:r>
            <w:proofErr w:type="spellStart"/>
            <w:r w:rsidRPr="00713627">
              <w:rPr>
                <w:color w:val="000000"/>
                <w:sz w:val="18"/>
                <w:szCs w:val="18"/>
              </w:rPr>
              <w:t>cult</w:t>
            </w:r>
            <w:proofErr w:type="spellEnd"/>
            <w:r w:rsidRPr="00713627">
              <w:rPr>
                <w:color w:val="000000"/>
                <w:sz w:val="18"/>
                <w:szCs w:val="18"/>
              </w:rPr>
              <w:t>.,</w:t>
            </w:r>
            <w:proofErr w:type="spellStart"/>
            <w:r w:rsidRPr="00713627">
              <w:rPr>
                <w:color w:val="000000"/>
                <w:sz w:val="18"/>
                <w:szCs w:val="18"/>
              </w:rPr>
              <w:t>esp,t.ll</w:t>
            </w:r>
            <w:proofErr w:type="spellEnd"/>
          </w:p>
        </w:tc>
        <w:tc>
          <w:tcPr>
            <w:tcW w:w="1193" w:type="dxa"/>
            <w:shd w:val="clear" w:color="auto" w:fill="auto"/>
          </w:tcPr>
          <w:p w14:paraId="353F3F3A" w14:textId="77777777" w:rsidR="00332D74" w:rsidRPr="00713627" w:rsidRDefault="00332D74" w:rsidP="00EF3114">
            <w:pPr>
              <w:snapToGrid w:val="0"/>
              <w:jc w:val="right"/>
              <w:rPr>
                <w:color w:val="000000"/>
                <w:sz w:val="18"/>
                <w:szCs w:val="18"/>
              </w:rPr>
            </w:pPr>
          </w:p>
        </w:tc>
        <w:tc>
          <w:tcPr>
            <w:tcW w:w="1208" w:type="dxa"/>
            <w:shd w:val="clear" w:color="auto" w:fill="auto"/>
          </w:tcPr>
          <w:p w14:paraId="566953FC" w14:textId="77777777" w:rsidR="00332D74" w:rsidRPr="00713627" w:rsidRDefault="00332D74" w:rsidP="00EF3114">
            <w:pPr>
              <w:snapToGrid w:val="0"/>
              <w:jc w:val="right"/>
              <w:rPr>
                <w:color w:val="000000"/>
                <w:sz w:val="18"/>
                <w:szCs w:val="18"/>
              </w:rPr>
            </w:pPr>
          </w:p>
        </w:tc>
      </w:tr>
      <w:tr w:rsidR="00332D74" w:rsidRPr="00713627" w14:paraId="3DD4361D" w14:textId="77777777" w:rsidTr="00EF3114">
        <w:trPr>
          <w:trHeight w:val="290"/>
        </w:trPr>
        <w:tc>
          <w:tcPr>
            <w:tcW w:w="773" w:type="dxa"/>
            <w:shd w:val="clear" w:color="auto" w:fill="auto"/>
          </w:tcPr>
          <w:p w14:paraId="076CBFA6" w14:textId="77777777" w:rsidR="00332D74" w:rsidRPr="00713627" w:rsidRDefault="00332D74" w:rsidP="00EF3114">
            <w:pPr>
              <w:jc w:val="right"/>
              <w:rPr>
                <w:sz w:val="18"/>
                <w:szCs w:val="18"/>
              </w:rPr>
            </w:pPr>
            <w:r w:rsidRPr="00713627">
              <w:rPr>
                <w:color w:val="000000"/>
                <w:sz w:val="18"/>
                <w:szCs w:val="18"/>
              </w:rPr>
              <w:t>2015</w:t>
            </w:r>
          </w:p>
        </w:tc>
        <w:tc>
          <w:tcPr>
            <w:tcW w:w="707" w:type="dxa"/>
            <w:shd w:val="clear" w:color="auto" w:fill="auto"/>
          </w:tcPr>
          <w:p w14:paraId="720102FE" w14:textId="77777777" w:rsidR="00332D74" w:rsidRPr="00713627" w:rsidRDefault="00332D74" w:rsidP="00EF3114">
            <w:pPr>
              <w:jc w:val="right"/>
              <w:rPr>
                <w:sz w:val="18"/>
                <w:szCs w:val="18"/>
              </w:rPr>
            </w:pPr>
            <w:r w:rsidRPr="00713627">
              <w:rPr>
                <w:color w:val="000000"/>
                <w:sz w:val="18"/>
                <w:szCs w:val="18"/>
              </w:rPr>
              <w:t>920</w:t>
            </w:r>
          </w:p>
        </w:tc>
        <w:tc>
          <w:tcPr>
            <w:tcW w:w="838" w:type="dxa"/>
            <w:shd w:val="clear" w:color="auto" w:fill="auto"/>
          </w:tcPr>
          <w:p w14:paraId="2BDCB340" w14:textId="77777777" w:rsidR="00332D74" w:rsidRPr="00713627" w:rsidRDefault="00332D74" w:rsidP="00EF3114">
            <w:pPr>
              <w:jc w:val="right"/>
              <w:rPr>
                <w:sz w:val="18"/>
                <w:szCs w:val="18"/>
              </w:rPr>
            </w:pPr>
            <w:r w:rsidRPr="00713627">
              <w:rPr>
                <w:color w:val="000000"/>
                <w:sz w:val="18"/>
                <w:szCs w:val="18"/>
              </w:rPr>
              <w:t>46900</w:t>
            </w:r>
          </w:p>
        </w:tc>
        <w:tc>
          <w:tcPr>
            <w:tcW w:w="4707" w:type="dxa"/>
            <w:shd w:val="clear" w:color="auto" w:fill="auto"/>
          </w:tcPr>
          <w:p w14:paraId="4CD56428" w14:textId="77777777" w:rsidR="00332D74" w:rsidRPr="00713627" w:rsidRDefault="00332D74" w:rsidP="00EF3114">
            <w:pPr>
              <w:jc w:val="left"/>
              <w:rPr>
                <w:sz w:val="18"/>
                <w:szCs w:val="18"/>
              </w:rPr>
            </w:pPr>
            <w:r w:rsidRPr="00713627">
              <w:rPr>
                <w:color w:val="000000"/>
                <w:sz w:val="18"/>
                <w:szCs w:val="18"/>
              </w:rPr>
              <w:t>FEDERACIO ENTITATS LOCALS ILLES BALEARS</w:t>
            </w:r>
          </w:p>
        </w:tc>
        <w:tc>
          <w:tcPr>
            <w:tcW w:w="1193" w:type="dxa"/>
            <w:shd w:val="clear" w:color="auto" w:fill="auto"/>
          </w:tcPr>
          <w:p w14:paraId="31703E6E" w14:textId="77777777" w:rsidR="00332D74" w:rsidRPr="00713627" w:rsidRDefault="00332D74" w:rsidP="00EF3114">
            <w:pPr>
              <w:jc w:val="left"/>
              <w:rPr>
                <w:sz w:val="18"/>
                <w:szCs w:val="18"/>
              </w:rPr>
            </w:pPr>
            <w:r w:rsidRPr="00713627">
              <w:rPr>
                <w:color w:val="000000"/>
                <w:sz w:val="18"/>
                <w:szCs w:val="18"/>
              </w:rPr>
              <w:t>G07310881-</w:t>
            </w:r>
          </w:p>
        </w:tc>
        <w:tc>
          <w:tcPr>
            <w:tcW w:w="1208" w:type="dxa"/>
            <w:shd w:val="clear" w:color="auto" w:fill="auto"/>
          </w:tcPr>
          <w:p w14:paraId="3A17CB04" w14:textId="77777777" w:rsidR="00332D74" w:rsidRPr="00713627" w:rsidRDefault="00332D74" w:rsidP="00EF3114">
            <w:pPr>
              <w:jc w:val="right"/>
              <w:rPr>
                <w:sz w:val="18"/>
                <w:szCs w:val="18"/>
              </w:rPr>
            </w:pPr>
            <w:r w:rsidRPr="00713627">
              <w:rPr>
                <w:color w:val="000000"/>
                <w:sz w:val="18"/>
                <w:szCs w:val="18"/>
              </w:rPr>
              <w:t>748,02</w:t>
            </w:r>
          </w:p>
        </w:tc>
      </w:tr>
      <w:tr w:rsidR="00332D74" w:rsidRPr="00713627" w14:paraId="43B872D2" w14:textId="77777777" w:rsidTr="00EF3114">
        <w:trPr>
          <w:trHeight w:val="290"/>
        </w:trPr>
        <w:tc>
          <w:tcPr>
            <w:tcW w:w="7025" w:type="dxa"/>
            <w:gridSpan w:val="4"/>
            <w:shd w:val="clear" w:color="auto" w:fill="auto"/>
          </w:tcPr>
          <w:p w14:paraId="112CD253" w14:textId="77777777" w:rsidR="00332D74" w:rsidRPr="00713627" w:rsidRDefault="00332D74" w:rsidP="00EF3114">
            <w:pPr>
              <w:jc w:val="left"/>
              <w:rPr>
                <w:sz w:val="18"/>
                <w:szCs w:val="18"/>
              </w:rPr>
            </w:pPr>
            <w:r w:rsidRPr="00713627">
              <w:rPr>
                <w:color w:val="000000"/>
                <w:sz w:val="18"/>
                <w:szCs w:val="18"/>
              </w:rPr>
              <w:t xml:space="preserve">federació </w:t>
            </w:r>
            <w:proofErr w:type="spellStart"/>
            <w:r w:rsidRPr="00713627">
              <w:rPr>
                <w:color w:val="000000"/>
                <w:sz w:val="18"/>
                <w:szCs w:val="18"/>
              </w:rPr>
              <w:t>estitats</w:t>
            </w:r>
            <w:proofErr w:type="spellEnd"/>
            <w:r w:rsidRPr="00713627">
              <w:rPr>
                <w:color w:val="000000"/>
                <w:sz w:val="18"/>
                <w:szCs w:val="18"/>
              </w:rPr>
              <w:t xml:space="preserve"> locals, quota 2015</w:t>
            </w:r>
          </w:p>
        </w:tc>
        <w:tc>
          <w:tcPr>
            <w:tcW w:w="1193" w:type="dxa"/>
            <w:shd w:val="clear" w:color="auto" w:fill="auto"/>
          </w:tcPr>
          <w:p w14:paraId="7F8D812E" w14:textId="77777777" w:rsidR="00332D74" w:rsidRPr="00713627" w:rsidRDefault="00332D74" w:rsidP="00EF3114">
            <w:pPr>
              <w:snapToGrid w:val="0"/>
              <w:jc w:val="right"/>
              <w:rPr>
                <w:color w:val="000000"/>
                <w:sz w:val="18"/>
                <w:szCs w:val="18"/>
              </w:rPr>
            </w:pPr>
          </w:p>
        </w:tc>
        <w:tc>
          <w:tcPr>
            <w:tcW w:w="1208" w:type="dxa"/>
            <w:shd w:val="clear" w:color="auto" w:fill="auto"/>
          </w:tcPr>
          <w:p w14:paraId="72A1C967" w14:textId="77777777" w:rsidR="00332D74" w:rsidRPr="00713627" w:rsidRDefault="00332D74" w:rsidP="00EF3114">
            <w:pPr>
              <w:snapToGrid w:val="0"/>
              <w:jc w:val="right"/>
              <w:rPr>
                <w:color w:val="000000"/>
                <w:sz w:val="18"/>
                <w:szCs w:val="18"/>
              </w:rPr>
            </w:pPr>
          </w:p>
        </w:tc>
      </w:tr>
      <w:tr w:rsidR="00332D74" w:rsidRPr="00713627" w14:paraId="7DBE138A" w14:textId="77777777" w:rsidTr="00EF3114">
        <w:trPr>
          <w:trHeight w:val="290"/>
        </w:trPr>
        <w:tc>
          <w:tcPr>
            <w:tcW w:w="773" w:type="dxa"/>
            <w:shd w:val="clear" w:color="auto" w:fill="auto"/>
          </w:tcPr>
          <w:p w14:paraId="1619CC9D" w14:textId="77777777" w:rsidR="00332D74" w:rsidRPr="00713627" w:rsidRDefault="00332D74" w:rsidP="00EF3114">
            <w:pPr>
              <w:jc w:val="right"/>
              <w:rPr>
                <w:sz w:val="18"/>
                <w:szCs w:val="18"/>
              </w:rPr>
            </w:pPr>
            <w:r w:rsidRPr="00713627">
              <w:rPr>
                <w:color w:val="000000"/>
                <w:sz w:val="18"/>
                <w:szCs w:val="18"/>
              </w:rPr>
              <w:t>2016</w:t>
            </w:r>
          </w:p>
        </w:tc>
        <w:tc>
          <w:tcPr>
            <w:tcW w:w="707" w:type="dxa"/>
            <w:shd w:val="clear" w:color="auto" w:fill="auto"/>
          </w:tcPr>
          <w:p w14:paraId="76CB7335" w14:textId="77777777" w:rsidR="00332D74" w:rsidRPr="00713627" w:rsidRDefault="00332D74" w:rsidP="00EF3114">
            <w:pPr>
              <w:jc w:val="right"/>
              <w:rPr>
                <w:sz w:val="18"/>
                <w:szCs w:val="18"/>
              </w:rPr>
            </w:pPr>
            <w:r w:rsidRPr="00713627">
              <w:rPr>
                <w:color w:val="000000"/>
                <w:sz w:val="18"/>
                <w:szCs w:val="18"/>
              </w:rPr>
              <w:t>231</w:t>
            </w:r>
          </w:p>
        </w:tc>
        <w:tc>
          <w:tcPr>
            <w:tcW w:w="838" w:type="dxa"/>
            <w:shd w:val="clear" w:color="auto" w:fill="auto"/>
          </w:tcPr>
          <w:p w14:paraId="760F9FBA" w14:textId="77777777" w:rsidR="00332D74" w:rsidRPr="00713627" w:rsidRDefault="00332D74" w:rsidP="00EF3114">
            <w:pPr>
              <w:jc w:val="right"/>
              <w:rPr>
                <w:sz w:val="18"/>
                <w:szCs w:val="18"/>
              </w:rPr>
            </w:pPr>
            <w:r w:rsidRPr="00713627">
              <w:rPr>
                <w:color w:val="000000"/>
                <w:sz w:val="18"/>
                <w:szCs w:val="18"/>
              </w:rPr>
              <w:t>48010</w:t>
            </w:r>
          </w:p>
        </w:tc>
        <w:tc>
          <w:tcPr>
            <w:tcW w:w="4707" w:type="dxa"/>
            <w:shd w:val="clear" w:color="auto" w:fill="auto"/>
          </w:tcPr>
          <w:p w14:paraId="506F9CED" w14:textId="77777777" w:rsidR="00332D74" w:rsidRPr="00713627" w:rsidRDefault="00332D74" w:rsidP="00EF3114">
            <w:pPr>
              <w:jc w:val="left"/>
              <w:rPr>
                <w:sz w:val="18"/>
                <w:szCs w:val="18"/>
              </w:rPr>
            </w:pPr>
            <w:r w:rsidRPr="00713627">
              <w:rPr>
                <w:color w:val="000000"/>
                <w:sz w:val="18"/>
                <w:szCs w:val="18"/>
              </w:rPr>
              <w:t>VARIS</w:t>
            </w:r>
          </w:p>
        </w:tc>
        <w:tc>
          <w:tcPr>
            <w:tcW w:w="1193" w:type="dxa"/>
            <w:shd w:val="clear" w:color="auto" w:fill="auto"/>
          </w:tcPr>
          <w:p w14:paraId="64E421C3" w14:textId="77777777" w:rsidR="00332D74" w:rsidRPr="00713627" w:rsidRDefault="00332D74" w:rsidP="00EF3114">
            <w:pPr>
              <w:jc w:val="left"/>
              <w:rPr>
                <w:sz w:val="18"/>
                <w:szCs w:val="18"/>
              </w:rPr>
            </w:pPr>
            <w:r w:rsidRPr="00713627">
              <w:rPr>
                <w:color w:val="000000"/>
                <w:sz w:val="18"/>
                <w:szCs w:val="18"/>
              </w:rPr>
              <w:t>-</w:t>
            </w:r>
          </w:p>
        </w:tc>
        <w:tc>
          <w:tcPr>
            <w:tcW w:w="1208" w:type="dxa"/>
            <w:shd w:val="clear" w:color="auto" w:fill="auto"/>
          </w:tcPr>
          <w:p w14:paraId="1EF024BC" w14:textId="77777777" w:rsidR="00332D74" w:rsidRPr="00713627" w:rsidRDefault="00332D74" w:rsidP="00EF3114">
            <w:pPr>
              <w:jc w:val="right"/>
              <w:rPr>
                <w:sz w:val="18"/>
                <w:szCs w:val="18"/>
              </w:rPr>
            </w:pPr>
            <w:r w:rsidRPr="00713627">
              <w:rPr>
                <w:color w:val="000000"/>
                <w:sz w:val="18"/>
                <w:szCs w:val="18"/>
              </w:rPr>
              <w:t>5.495,64</w:t>
            </w:r>
          </w:p>
        </w:tc>
      </w:tr>
      <w:tr w:rsidR="00332D74" w:rsidRPr="00713627" w14:paraId="782E935E" w14:textId="77777777" w:rsidTr="00EF3114">
        <w:trPr>
          <w:trHeight w:val="290"/>
        </w:trPr>
        <w:tc>
          <w:tcPr>
            <w:tcW w:w="7025" w:type="dxa"/>
            <w:gridSpan w:val="4"/>
            <w:shd w:val="clear" w:color="auto" w:fill="auto"/>
          </w:tcPr>
          <w:p w14:paraId="00008DC6" w14:textId="77777777" w:rsidR="00332D74" w:rsidRPr="00713627" w:rsidRDefault="00332D74" w:rsidP="00EF3114">
            <w:pPr>
              <w:jc w:val="left"/>
              <w:rPr>
                <w:sz w:val="18"/>
                <w:szCs w:val="18"/>
              </w:rPr>
            </w:pPr>
            <w:r w:rsidRPr="00713627">
              <w:rPr>
                <w:color w:val="000000"/>
                <w:sz w:val="18"/>
                <w:szCs w:val="18"/>
              </w:rPr>
              <w:t>BEQUES PER LLIBRES DE TEXT, TOTAL 2016</w:t>
            </w:r>
          </w:p>
        </w:tc>
        <w:tc>
          <w:tcPr>
            <w:tcW w:w="1193" w:type="dxa"/>
            <w:shd w:val="clear" w:color="auto" w:fill="auto"/>
          </w:tcPr>
          <w:p w14:paraId="304B8321" w14:textId="77777777" w:rsidR="00332D74" w:rsidRPr="00713627" w:rsidRDefault="00332D74" w:rsidP="00EF3114">
            <w:pPr>
              <w:snapToGrid w:val="0"/>
              <w:jc w:val="right"/>
              <w:rPr>
                <w:color w:val="000000"/>
                <w:sz w:val="18"/>
                <w:szCs w:val="18"/>
              </w:rPr>
            </w:pPr>
          </w:p>
        </w:tc>
        <w:tc>
          <w:tcPr>
            <w:tcW w:w="1208" w:type="dxa"/>
            <w:shd w:val="clear" w:color="auto" w:fill="auto"/>
          </w:tcPr>
          <w:p w14:paraId="5BF2442F" w14:textId="77777777" w:rsidR="00332D74" w:rsidRPr="00713627" w:rsidRDefault="00332D74" w:rsidP="00EF3114">
            <w:pPr>
              <w:snapToGrid w:val="0"/>
              <w:jc w:val="right"/>
              <w:rPr>
                <w:color w:val="000000"/>
                <w:sz w:val="18"/>
                <w:szCs w:val="18"/>
              </w:rPr>
            </w:pPr>
          </w:p>
        </w:tc>
      </w:tr>
      <w:tr w:rsidR="00332D74" w:rsidRPr="00713627" w14:paraId="536AF24A" w14:textId="77777777" w:rsidTr="00EF3114">
        <w:trPr>
          <w:trHeight w:val="290"/>
        </w:trPr>
        <w:tc>
          <w:tcPr>
            <w:tcW w:w="773" w:type="dxa"/>
            <w:shd w:val="clear" w:color="auto" w:fill="auto"/>
          </w:tcPr>
          <w:p w14:paraId="2DD86440" w14:textId="77777777" w:rsidR="00332D74" w:rsidRPr="00713627" w:rsidRDefault="00332D74" w:rsidP="00EF3114">
            <w:pPr>
              <w:jc w:val="right"/>
              <w:rPr>
                <w:sz w:val="18"/>
                <w:szCs w:val="18"/>
              </w:rPr>
            </w:pPr>
            <w:r w:rsidRPr="00713627">
              <w:rPr>
                <w:color w:val="000000"/>
                <w:sz w:val="18"/>
                <w:szCs w:val="18"/>
              </w:rPr>
              <w:t>2016</w:t>
            </w:r>
          </w:p>
        </w:tc>
        <w:tc>
          <w:tcPr>
            <w:tcW w:w="707" w:type="dxa"/>
            <w:shd w:val="clear" w:color="auto" w:fill="auto"/>
          </w:tcPr>
          <w:p w14:paraId="618AC2B1" w14:textId="77777777" w:rsidR="00332D74" w:rsidRPr="00713627" w:rsidRDefault="00332D74" w:rsidP="00EF3114">
            <w:pPr>
              <w:jc w:val="right"/>
              <w:rPr>
                <w:sz w:val="18"/>
                <w:szCs w:val="18"/>
              </w:rPr>
            </w:pPr>
            <w:r w:rsidRPr="00713627">
              <w:rPr>
                <w:color w:val="000000"/>
                <w:sz w:val="18"/>
                <w:szCs w:val="18"/>
              </w:rPr>
              <w:t>241</w:t>
            </w:r>
          </w:p>
        </w:tc>
        <w:tc>
          <w:tcPr>
            <w:tcW w:w="838" w:type="dxa"/>
            <w:shd w:val="clear" w:color="auto" w:fill="auto"/>
          </w:tcPr>
          <w:p w14:paraId="235BD92B" w14:textId="77777777" w:rsidR="00332D74" w:rsidRPr="00713627" w:rsidRDefault="00332D74" w:rsidP="00EF3114">
            <w:pPr>
              <w:jc w:val="right"/>
              <w:rPr>
                <w:sz w:val="18"/>
                <w:szCs w:val="18"/>
              </w:rPr>
            </w:pPr>
            <w:r w:rsidRPr="00713627">
              <w:rPr>
                <w:color w:val="000000"/>
                <w:sz w:val="18"/>
                <w:szCs w:val="18"/>
              </w:rPr>
              <w:t>22695</w:t>
            </w:r>
          </w:p>
        </w:tc>
        <w:tc>
          <w:tcPr>
            <w:tcW w:w="4707" w:type="dxa"/>
            <w:shd w:val="clear" w:color="auto" w:fill="auto"/>
          </w:tcPr>
          <w:p w14:paraId="15A70A6F" w14:textId="77777777" w:rsidR="00332D74" w:rsidRPr="00713627" w:rsidRDefault="00332D74" w:rsidP="00EF3114">
            <w:pPr>
              <w:jc w:val="left"/>
              <w:rPr>
                <w:sz w:val="18"/>
                <w:szCs w:val="18"/>
              </w:rPr>
            </w:pPr>
            <w:r w:rsidRPr="00713627">
              <w:rPr>
                <w:color w:val="000000"/>
                <w:sz w:val="18"/>
                <w:szCs w:val="18"/>
              </w:rPr>
              <w:t>COMERCIAL BORDOY SL</w:t>
            </w:r>
          </w:p>
        </w:tc>
        <w:tc>
          <w:tcPr>
            <w:tcW w:w="1193" w:type="dxa"/>
            <w:shd w:val="clear" w:color="auto" w:fill="auto"/>
          </w:tcPr>
          <w:p w14:paraId="44480690" w14:textId="77777777" w:rsidR="00332D74" w:rsidRPr="00713627" w:rsidRDefault="00332D74" w:rsidP="00EF3114">
            <w:pPr>
              <w:jc w:val="left"/>
              <w:rPr>
                <w:sz w:val="18"/>
                <w:szCs w:val="18"/>
              </w:rPr>
            </w:pPr>
            <w:r w:rsidRPr="00713627">
              <w:rPr>
                <w:color w:val="000000"/>
                <w:sz w:val="18"/>
                <w:szCs w:val="18"/>
              </w:rPr>
              <w:t>B07032105-</w:t>
            </w:r>
          </w:p>
        </w:tc>
        <w:tc>
          <w:tcPr>
            <w:tcW w:w="1208" w:type="dxa"/>
            <w:shd w:val="clear" w:color="auto" w:fill="auto"/>
          </w:tcPr>
          <w:p w14:paraId="1A308BAC" w14:textId="77777777" w:rsidR="00332D74" w:rsidRPr="00713627" w:rsidRDefault="00332D74" w:rsidP="00EF3114">
            <w:pPr>
              <w:jc w:val="right"/>
              <w:rPr>
                <w:sz w:val="18"/>
                <w:szCs w:val="18"/>
              </w:rPr>
            </w:pPr>
            <w:r w:rsidRPr="00713627">
              <w:rPr>
                <w:color w:val="000000"/>
                <w:sz w:val="18"/>
                <w:szCs w:val="18"/>
              </w:rPr>
              <w:t>-49,50</w:t>
            </w:r>
          </w:p>
        </w:tc>
      </w:tr>
      <w:tr w:rsidR="00332D74" w:rsidRPr="00713627" w14:paraId="20A9A9B2" w14:textId="77777777" w:rsidTr="00EF3114">
        <w:trPr>
          <w:trHeight w:val="290"/>
        </w:trPr>
        <w:tc>
          <w:tcPr>
            <w:tcW w:w="7025" w:type="dxa"/>
            <w:gridSpan w:val="4"/>
            <w:shd w:val="clear" w:color="auto" w:fill="auto"/>
          </w:tcPr>
          <w:p w14:paraId="48DDF28C" w14:textId="77777777" w:rsidR="00332D74" w:rsidRPr="00713627" w:rsidRDefault="00332D74" w:rsidP="00EF3114">
            <w:pPr>
              <w:jc w:val="left"/>
              <w:rPr>
                <w:sz w:val="18"/>
                <w:szCs w:val="18"/>
              </w:rPr>
            </w:pPr>
            <w:r w:rsidRPr="00713627">
              <w:rPr>
                <w:color w:val="000000"/>
                <w:sz w:val="18"/>
                <w:szCs w:val="18"/>
              </w:rPr>
              <w:t>COMERCIAL BORDOY, ABONAMENT AIGUA PROJECTE GARANTI</w:t>
            </w:r>
          </w:p>
        </w:tc>
        <w:tc>
          <w:tcPr>
            <w:tcW w:w="1193" w:type="dxa"/>
            <w:shd w:val="clear" w:color="auto" w:fill="auto"/>
          </w:tcPr>
          <w:p w14:paraId="05AED3C2" w14:textId="77777777" w:rsidR="00332D74" w:rsidRPr="00713627" w:rsidRDefault="00332D74" w:rsidP="00EF3114">
            <w:pPr>
              <w:snapToGrid w:val="0"/>
              <w:jc w:val="right"/>
              <w:rPr>
                <w:color w:val="000000"/>
                <w:sz w:val="18"/>
                <w:szCs w:val="18"/>
              </w:rPr>
            </w:pPr>
          </w:p>
        </w:tc>
        <w:tc>
          <w:tcPr>
            <w:tcW w:w="1208" w:type="dxa"/>
            <w:shd w:val="clear" w:color="auto" w:fill="auto"/>
          </w:tcPr>
          <w:p w14:paraId="1EFE665C" w14:textId="77777777" w:rsidR="00332D74" w:rsidRPr="00713627" w:rsidRDefault="00332D74" w:rsidP="00EF3114">
            <w:pPr>
              <w:snapToGrid w:val="0"/>
              <w:jc w:val="right"/>
              <w:rPr>
                <w:color w:val="000000"/>
                <w:sz w:val="18"/>
                <w:szCs w:val="18"/>
              </w:rPr>
            </w:pPr>
          </w:p>
        </w:tc>
      </w:tr>
      <w:tr w:rsidR="00332D74" w:rsidRPr="00713627" w14:paraId="016CFF74" w14:textId="77777777" w:rsidTr="00EF3114">
        <w:trPr>
          <w:trHeight w:val="290"/>
        </w:trPr>
        <w:tc>
          <w:tcPr>
            <w:tcW w:w="773" w:type="dxa"/>
            <w:shd w:val="clear" w:color="auto" w:fill="auto"/>
          </w:tcPr>
          <w:p w14:paraId="27DFD613" w14:textId="77777777" w:rsidR="00332D74" w:rsidRPr="00713627" w:rsidRDefault="00332D74" w:rsidP="00EF3114">
            <w:pPr>
              <w:jc w:val="right"/>
              <w:rPr>
                <w:sz w:val="18"/>
                <w:szCs w:val="18"/>
              </w:rPr>
            </w:pPr>
            <w:r w:rsidRPr="00713627">
              <w:rPr>
                <w:color w:val="000000"/>
                <w:sz w:val="18"/>
                <w:szCs w:val="18"/>
              </w:rPr>
              <w:t>2017</w:t>
            </w:r>
          </w:p>
        </w:tc>
        <w:tc>
          <w:tcPr>
            <w:tcW w:w="707" w:type="dxa"/>
            <w:shd w:val="clear" w:color="auto" w:fill="auto"/>
          </w:tcPr>
          <w:p w14:paraId="51246A86" w14:textId="77777777" w:rsidR="00332D74" w:rsidRPr="00713627" w:rsidRDefault="00332D74" w:rsidP="00EF3114">
            <w:pPr>
              <w:jc w:val="right"/>
              <w:rPr>
                <w:sz w:val="18"/>
                <w:szCs w:val="18"/>
              </w:rPr>
            </w:pPr>
            <w:r w:rsidRPr="00713627">
              <w:rPr>
                <w:color w:val="000000"/>
                <w:sz w:val="18"/>
                <w:szCs w:val="18"/>
              </w:rPr>
              <w:t>231</w:t>
            </w:r>
          </w:p>
        </w:tc>
        <w:tc>
          <w:tcPr>
            <w:tcW w:w="838" w:type="dxa"/>
            <w:shd w:val="clear" w:color="auto" w:fill="auto"/>
          </w:tcPr>
          <w:p w14:paraId="7D17656D" w14:textId="77777777" w:rsidR="00332D74" w:rsidRPr="00713627" w:rsidRDefault="00332D74" w:rsidP="00EF3114">
            <w:pPr>
              <w:jc w:val="right"/>
              <w:rPr>
                <w:sz w:val="18"/>
                <w:szCs w:val="18"/>
              </w:rPr>
            </w:pPr>
            <w:r w:rsidRPr="00713627">
              <w:rPr>
                <w:color w:val="000000"/>
                <w:sz w:val="18"/>
                <w:szCs w:val="18"/>
              </w:rPr>
              <w:t>22099</w:t>
            </w:r>
          </w:p>
        </w:tc>
        <w:tc>
          <w:tcPr>
            <w:tcW w:w="4707" w:type="dxa"/>
            <w:shd w:val="clear" w:color="auto" w:fill="auto"/>
          </w:tcPr>
          <w:p w14:paraId="059B0322" w14:textId="77777777" w:rsidR="00332D74" w:rsidRPr="00713627" w:rsidRDefault="00332D74" w:rsidP="00EF3114">
            <w:pPr>
              <w:jc w:val="left"/>
              <w:rPr>
                <w:sz w:val="18"/>
                <w:szCs w:val="18"/>
              </w:rPr>
            </w:pPr>
            <w:r w:rsidRPr="00713627">
              <w:rPr>
                <w:color w:val="000000"/>
                <w:sz w:val="18"/>
                <w:szCs w:val="18"/>
              </w:rPr>
              <w:t>HIPER ESPORLAS, S.L.</w:t>
            </w:r>
          </w:p>
        </w:tc>
        <w:tc>
          <w:tcPr>
            <w:tcW w:w="1193" w:type="dxa"/>
            <w:shd w:val="clear" w:color="auto" w:fill="auto"/>
          </w:tcPr>
          <w:p w14:paraId="26D3DEA2" w14:textId="77777777" w:rsidR="00332D74" w:rsidRPr="00713627" w:rsidRDefault="00332D74" w:rsidP="00EF3114">
            <w:pPr>
              <w:jc w:val="left"/>
              <w:rPr>
                <w:sz w:val="18"/>
                <w:szCs w:val="18"/>
              </w:rPr>
            </w:pPr>
            <w:r w:rsidRPr="00713627">
              <w:rPr>
                <w:color w:val="000000"/>
                <w:sz w:val="18"/>
                <w:szCs w:val="18"/>
              </w:rPr>
              <w:t>B07785736-</w:t>
            </w:r>
          </w:p>
        </w:tc>
        <w:tc>
          <w:tcPr>
            <w:tcW w:w="1208" w:type="dxa"/>
            <w:shd w:val="clear" w:color="auto" w:fill="auto"/>
          </w:tcPr>
          <w:p w14:paraId="2910B7EE" w14:textId="77777777" w:rsidR="00332D74" w:rsidRPr="00713627" w:rsidRDefault="00332D74" w:rsidP="00EF3114">
            <w:pPr>
              <w:jc w:val="right"/>
              <w:rPr>
                <w:sz w:val="18"/>
                <w:szCs w:val="18"/>
              </w:rPr>
            </w:pPr>
            <w:r w:rsidRPr="00713627">
              <w:rPr>
                <w:color w:val="000000"/>
                <w:sz w:val="18"/>
                <w:szCs w:val="18"/>
              </w:rPr>
              <w:t>207,24</w:t>
            </w:r>
          </w:p>
        </w:tc>
      </w:tr>
      <w:tr w:rsidR="00332D74" w:rsidRPr="00713627" w14:paraId="7C223282" w14:textId="77777777" w:rsidTr="00EF3114">
        <w:trPr>
          <w:trHeight w:val="290"/>
        </w:trPr>
        <w:tc>
          <w:tcPr>
            <w:tcW w:w="7025" w:type="dxa"/>
            <w:gridSpan w:val="4"/>
            <w:shd w:val="clear" w:color="auto" w:fill="auto"/>
          </w:tcPr>
          <w:p w14:paraId="4D90BE63" w14:textId="77777777" w:rsidR="00332D74" w:rsidRPr="00713627" w:rsidRDefault="00332D74" w:rsidP="00EF3114">
            <w:pPr>
              <w:jc w:val="left"/>
              <w:rPr>
                <w:sz w:val="18"/>
                <w:szCs w:val="18"/>
              </w:rPr>
            </w:pPr>
            <w:r w:rsidRPr="00713627">
              <w:rPr>
                <w:color w:val="000000"/>
                <w:sz w:val="18"/>
                <w:szCs w:val="18"/>
              </w:rPr>
              <w:t>SUBMINISTRAMENT SERVEIS SOCIALS NOVEMBRE 2016</w:t>
            </w:r>
          </w:p>
        </w:tc>
        <w:tc>
          <w:tcPr>
            <w:tcW w:w="1193" w:type="dxa"/>
            <w:shd w:val="clear" w:color="auto" w:fill="auto"/>
          </w:tcPr>
          <w:p w14:paraId="44E4AD1D" w14:textId="77777777" w:rsidR="00332D74" w:rsidRPr="00713627" w:rsidRDefault="00332D74" w:rsidP="00EF3114">
            <w:pPr>
              <w:snapToGrid w:val="0"/>
              <w:jc w:val="right"/>
              <w:rPr>
                <w:color w:val="000000"/>
                <w:sz w:val="18"/>
                <w:szCs w:val="18"/>
              </w:rPr>
            </w:pPr>
          </w:p>
        </w:tc>
        <w:tc>
          <w:tcPr>
            <w:tcW w:w="1208" w:type="dxa"/>
            <w:shd w:val="clear" w:color="auto" w:fill="auto"/>
          </w:tcPr>
          <w:p w14:paraId="13D20BFA" w14:textId="77777777" w:rsidR="00332D74" w:rsidRPr="00713627" w:rsidRDefault="00332D74" w:rsidP="00EF3114">
            <w:pPr>
              <w:snapToGrid w:val="0"/>
              <w:jc w:val="right"/>
              <w:rPr>
                <w:color w:val="000000"/>
                <w:sz w:val="18"/>
                <w:szCs w:val="18"/>
              </w:rPr>
            </w:pPr>
          </w:p>
        </w:tc>
      </w:tr>
      <w:tr w:rsidR="00332D74" w:rsidRPr="00713627" w14:paraId="3E6A5D17" w14:textId="77777777" w:rsidTr="00EF3114">
        <w:trPr>
          <w:trHeight w:val="290"/>
        </w:trPr>
        <w:tc>
          <w:tcPr>
            <w:tcW w:w="773" w:type="dxa"/>
            <w:shd w:val="clear" w:color="auto" w:fill="auto"/>
          </w:tcPr>
          <w:p w14:paraId="46F8AA60" w14:textId="77777777" w:rsidR="00332D74" w:rsidRPr="00713627" w:rsidRDefault="00332D74" w:rsidP="00EF3114">
            <w:pPr>
              <w:jc w:val="right"/>
              <w:rPr>
                <w:sz w:val="18"/>
                <w:szCs w:val="18"/>
              </w:rPr>
            </w:pPr>
            <w:r w:rsidRPr="00713627">
              <w:rPr>
                <w:color w:val="000000"/>
                <w:sz w:val="18"/>
                <w:szCs w:val="18"/>
              </w:rPr>
              <w:t>2017</w:t>
            </w:r>
          </w:p>
        </w:tc>
        <w:tc>
          <w:tcPr>
            <w:tcW w:w="707" w:type="dxa"/>
            <w:shd w:val="clear" w:color="auto" w:fill="auto"/>
          </w:tcPr>
          <w:p w14:paraId="4CACF62C" w14:textId="77777777" w:rsidR="00332D74" w:rsidRPr="00713627" w:rsidRDefault="00332D74" w:rsidP="00EF3114">
            <w:pPr>
              <w:jc w:val="right"/>
              <w:rPr>
                <w:sz w:val="18"/>
                <w:szCs w:val="18"/>
              </w:rPr>
            </w:pPr>
            <w:r w:rsidRPr="00713627">
              <w:rPr>
                <w:color w:val="000000"/>
                <w:sz w:val="18"/>
                <w:szCs w:val="18"/>
              </w:rPr>
              <w:t>231</w:t>
            </w:r>
          </w:p>
        </w:tc>
        <w:tc>
          <w:tcPr>
            <w:tcW w:w="838" w:type="dxa"/>
            <w:shd w:val="clear" w:color="auto" w:fill="auto"/>
          </w:tcPr>
          <w:p w14:paraId="226CD2E6" w14:textId="77777777" w:rsidR="00332D74" w:rsidRPr="00713627" w:rsidRDefault="00332D74" w:rsidP="00EF3114">
            <w:pPr>
              <w:jc w:val="right"/>
              <w:rPr>
                <w:sz w:val="18"/>
                <w:szCs w:val="18"/>
              </w:rPr>
            </w:pPr>
            <w:r w:rsidRPr="00713627">
              <w:rPr>
                <w:color w:val="000000"/>
                <w:sz w:val="18"/>
                <w:szCs w:val="18"/>
              </w:rPr>
              <w:t>22099</w:t>
            </w:r>
          </w:p>
        </w:tc>
        <w:tc>
          <w:tcPr>
            <w:tcW w:w="4707" w:type="dxa"/>
            <w:shd w:val="clear" w:color="auto" w:fill="auto"/>
          </w:tcPr>
          <w:p w14:paraId="43E37E06" w14:textId="77777777" w:rsidR="00332D74" w:rsidRPr="00713627" w:rsidRDefault="00332D74" w:rsidP="00EF3114">
            <w:pPr>
              <w:jc w:val="left"/>
              <w:rPr>
                <w:sz w:val="18"/>
                <w:szCs w:val="18"/>
              </w:rPr>
            </w:pPr>
            <w:r w:rsidRPr="00713627">
              <w:rPr>
                <w:color w:val="000000"/>
                <w:sz w:val="18"/>
                <w:szCs w:val="18"/>
              </w:rPr>
              <w:t>HIPER ESPORLAS, S.L.</w:t>
            </w:r>
          </w:p>
        </w:tc>
        <w:tc>
          <w:tcPr>
            <w:tcW w:w="1193" w:type="dxa"/>
            <w:shd w:val="clear" w:color="auto" w:fill="auto"/>
          </w:tcPr>
          <w:p w14:paraId="09667610" w14:textId="77777777" w:rsidR="00332D74" w:rsidRPr="00713627" w:rsidRDefault="00332D74" w:rsidP="00EF3114">
            <w:pPr>
              <w:jc w:val="left"/>
              <w:rPr>
                <w:sz w:val="18"/>
                <w:szCs w:val="18"/>
              </w:rPr>
            </w:pPr>
            <w:r w:rsidRPr="00713627">
              <w:rPr>
                <w:color w:val="000000"/>
                <w:sz w:val="18"/>
                <w:szCs w:val="18"/>
              </w:rPr>
              <w:t>B07785736-</w:t>
            </w:r>
          </w:p>
        </w:tc>
        <w:tc>
          <w:tcPr>
            <w:tcW w:w="1208" w:type="dxa"/>
            <w:shd w:val="clear" w:color="auto" w:fill="auto"/>
          </w:tcPr>
          <w:p w14:paraId="3ACBFB09" w14:textId="77777777" w:rsidR="00332D74" w:rsidRPr="00713627" w:rsidRDefault="00332D74" w:rsidP="00EF3114">
            <w:pPr>
              <w:jc w:val="right"/>
              <w:rPr>
                <w:sz w:val="18"/>
                <w:szCs w:val="18"/>
              </w:rPr>
            </w:pPr>
            <w:r w:rsidRPr="00713627">
              <w:rPr>
                <w:color w:val="000000"/>
                <w:sz w:val="18"/>
                <w:szCs w:val="18"/>
              </w:rPr>
              <w:t>66,70</w:t>
            </w:r>
          </w:p>
        </w:tc>
      </w:tr>
      <w:tr w:rsidR="00332D74" w:rsidRPr="00713627" w14:paraId="180F4DD6" w14:textId="77777777" w:rsidTr="00EF3114">
        <w:trPr>
          <w:trHeight w:val="290"/>
        </w:trPr>
        <w:tc>
          <w:tcPr>
            <w:tcW w:w="7025" w:type="dxa"/>
            <w:gridSpan w:val="4"/>
            <w:shd w:val="clear" w:color="auto" w:fill="auto"/>
          </w:tcPr>
          <w:p w14:paraId="11820683" w14:textId="77777777" w:rsidR="00332D74" w:rsidRPr="00713627" w:rsidRDefault="00332D74" w:rsidP="00EF3114">
            <w:pPr>
              <w:jc w:val="left"/>
              <w:rPr>
                <w:sz w:val="18"/>
                <w:szCs w:val="18"/>
              </w:rPr>
            </w:pPr>
            <w:r w:rsidRPr="00713627">
              <w:rPr>
                <w:color w:val="000000"/>
                <w:sz w:val="18"/>
                <w:szCs w:val="18"/>
              </w:rPr>
              <w:t>SUBMINISTRAMENT SERVEIS SOCIALS DESEMBRE 2016</w:t>
            </w:r>
          </w:p>
        </w:tc>
        <w:tc>
          <w:tcPr>
            <w:tcW w:w="1193" w:type="dxa"/>
            <w:shd w:val="clear" w:color="auto" w:fill="auto"/>
          </w:tcPr>
          <w:p w14:paraId="44408A2F" w14:textId="77777777" w:rsidR="00332D74" w:rsidRPr="00713627" w:rsidRDefault="00332D74" w:rsidP="00EF3114">
            <w:pPr>
              <w:snapToGrid w:val="0"/>
              <w:jc w:val="right"/>
              <w:rPr>
                <w:color w:val="000000"/>
                <w:sz w:val="18"/>
                <w:szCs w:val="18"/>
              </w:rPr>
            </w:pPr>
          </w:p>
        </w:tc>
        <w:tc>
          <w:tcPr>
            <w:tcW w:w="1208" w:type="dxa"/>
            <w:shd w:val="clear" w:color="auto" w:fill="auto"/>
          </w:tcPr>
          <w:p w14:paraId="7B02088F" w14:textId="77777777" w:rsidR="00332D74" w:rsidRPr="00713627" w:rsidRDefault="00332D74" w:rsidP="00EF3114">
            <w:pPr>
              <w:snapToGrid w:val="0"/>
              <w:jc w:val="right"/>
              <w:rPr>
                <w:color w:val="000000"/>
                <w:sz w:val="18"/>
                <w:szCs w:val="18"/>
              </w:rPr>
            </w:pPr>
          </w:p>
        </w:tc>
      </w:tr>
      <w:tr w:rsidR="00332D74" w:rsidRPr="00713627" w14:paraId="557C4D4A" w14:textId="77777777" w:rsidTr="00EF3114">
        <w:trPr>
          <w:trHeight w:val="290"/>
        </w:trPr>
        <w:tc>
          <w:tcPr>
            <w:tcW w:w="773" w:type="dxa"/>
            <w:shd w:val="clear" w:color="auto" w:fill="auto"/>
          </w:tcPr>
          <w:p w14:paraId="1E29D633" w14:textId="77777777" w:rsidR="00332D74" w:rsidRPr="00713627" w:rsidRDefault="00332D74" w:rsidP="00EF3114">
            <w:pPr>
              <w:jc w:val="right"/>
              <w:rPr>
                <w:sz w:val="18"/>
                <w:szCs w:val="18"/>
              </w:rPr>
            </w:pPr>
            <w:r w:rsidRPr="00713627">
              <w:rPr>
                <w:color w:val="000000"/>
                <w:sz w:val="18"/>
                <w:szCs w:val="18"/>
              </w:rPr>
              <w:t>2017</w:t>
            </w:r>
          </w:p>
        </w:tc>
        <w:tc>
          <w:tcPr>
            <w:tcW w:w="707" w:type="dxa"/>
            <w:shd w:val="clear" w:color="auto" w:fill="auto"/>
          </w:tcPr>
          <w:p w14:paraId="460B12A2" w14:textId="77777777" w:rsidR="00332D74" w:rsidRPr="00713627" w:rsidRDefault="00332D74" w:rsidP="00EF3114">
            <w:pPr>
              <w:jc w:val="right"/>
              <w:rPr>
                <w:sz w:val="18"/>
                <w:szCs w:val="18"/>
              </w:rPr>
            </w:pPr>
            <w:r w:rsidRPr="00713627">
              <w:rPr>
                <w:color w:val="000000"/>
                <w:sz w:val="18"/>
                <w:szCs w:val="18"/>
              </w:rPr>
              <w:t>231</w:t>
            </w:r>
          </w:p>
        </w:tc>
        <w:tc>
          <w:tcPr>
            <w:tcW w:w="838" w:type="dxa"/>
            <w:shd w:val="clear" w:color="auto" w:fill="auto"/>
          </w:tcPr>
          <w:p w14:paraId="31D69BDB" w14:textId="77777777" w:rsidR="00332D74" w:rsidRPr="00713627" w:rsidRDefault="00332D74" w:rsidP="00EF3114">
            <w:pPr>
              <w:jc w:val="right"/>
              <w:rPr>
                <w:sz w:val="18"/>
                <w:szCs w:val="18"/>
              </w:rPr>
            </w:pPr>
            <w:r w:rsidRPr="00713627">
              <w:rPr>
                <w:color w:val="000000"/>
                <w:sz w:val="18"/>
                <w:szCs w:val="18"/>
              </w:rPr>
              <w:t>22099</w:t>
            </w:r>
          </w:p>
        </w:tc>
        <w:tc>
          <w:tcPr>
            <w:tcW w:w="4707" w:type="dxa"/>
            <w:shd w:val="clear" w:color="auto" w:fill="auto"/>
          </w:tcPr>
          <w:p w14:paraId="1125F395" w14:textId="77777777" w:rsidR="00332D74" w:rsidRPr="00713627" w:rsidRDefault="00332D74" w:rsidP="00EF3114">
            <w:pPr>
              <w:jc w:val="left"/>
              <w:rPr>
                <w:sz w:val="18"/>
                <w:szCs w:val="18"/>
              </w:rPr>
            </w:pPr>
            <w:r w:rsidRPr="00713627">
              <w:rPr>
                <w:color w:val="000000"/>
                <w:sz w:val="18"/>
                <w:szCs w:val="18"/>
              </w:rPr>
              <w:t>HIPER ESPORLAS, S.L.</w:t>
            </w:r>
          </w:p>
        </w:tc>
        <w:tc>
          <w:tcPr>
            <w:tcW w:w="1193" w:type="dxa"/>
            <w:shd w:val="clear" w:color="auto" w:fill="auto"/>
          </w:tcPr>
          <w:p w14:paraId="77FE587E" w14:textId="77777777" w:rsidR="00332D74" w:rsidRPr="00713627" w:rsidRDefault="00332D74" w:rsidP="00EF3114">
            <w:pPr>
              <w:jc w:val="left"/>
              <w:rPr>
                <w:sz w:val="18"/>
                <w:szCs w:val="18"/>
              </w:rPr>
            </w:pPr>
            <w:r w:rsidRPr="00713627">
              <w:rPr>
                <w:color w:val="000000"/>
                <w:sz w:val="18"/>
                <w:szCs w:val="18"/>
              </w:rPr>
              <w:t>B07785736-</w:t>
            </w:r>
          </w:p>
        </w:tc>
        <w:tc>
          <w:tcPr>
            <w:tcW w:w="1208" w:type="dxa"/>
            <w:shd w:val="clear" w:color="auto" w:fill="auto"/>
          </w:tcPr>
          <w:p w14:paraId="7395D0E8" w14:textId="77777777" w:rsidR="00332D74" w:rsidRPr="00713627" w:rsidRDefault="00332D74" w:rsidP="00EF3114">
            <w:pPr>
              <w:jc w:val="right"/>
              <w:rPr>
                <w:sz w:val="18"/>
                <w:szCs w:val="18"/>
              </w:rPr>
            </w:pPr>
            <w:r w:rsidRPr="00713627">
              <w:rPr>
                <w:color w:val="000000"/>
                <w:sz w:val="18"/>
                <w:szCs w:val="18"/>
              </w:rPr>
              <w:t>144,45</w:t>
            </w:r>
          </w:p>
        </w:tc>
      </w:tr>
      <w:tr w:rsidR="00332D74" w:rsidRPr="00713627" w14:paraId="654EB8B6" w14:textId="77777777" w:rsidTr="00EF3114">
        <w:trPr>
          <w:trHeight w:val="290"/>
        </w:trPr>
        <w:tc>
          <w:tcPr>
            <w:tcW w:w="7025" w:type="dxa"/>
            <w:gridSpan w:val="4"/>
            <w:shd w:val="clear" w:color="auto" w:fill="auto"/>
          </w:tcPr>
          <w:p w14:paraId="1CADF736" w14:textId="77777777" w:rsidR="00332D74" w:rsidRPr="00713627" w:rsidRDefault="00332D74" w:rsidP="00EF3114">
            <w:pPr>
              <w:jc w:val="left"/>
              <w:rPr>
                <w:sz w:val="18"/>
                <w:szCs w:val="18"/>
              </w:rPr>
            </w:pPr>
            <w:r w:rsidRPr="00713627">
              <w:rPr>
                <w:color w:val="000000"/>
                <w:sz w:val="18"/>
                <w:szCs w:val="18"/>
              </w:rPr>
              <w:lastRenderedPageBreak/>
              <w:t>SUBMINISTRAMENT CENTRE DE DIA MAIG 2016</w:t>
            </w:r>
          </w:p>
        </w:tc>
        <w:tc>
          <w:tcPr>
            <w:tcW w:w="1193" w:type="dxa"/>
            <w:shd w:val="clear" w:color="auto" w:fill="auto"/>
          </w:tcPr>
          <w:p w14:paraId="58F19899" w14:textId="77777777" w:rsidR="00332D74" w:rsidRPr="00713627" w:rsidRDefault="00332D74" w:rsidP="00EF3114">
            <w:pPr>
              <w:snapToGrid w:val="0"/>
              <w:jc w:val="right"/>
              <w:rPr>
                <w:color w:val="000000"/>
                <w:sz w:val="18"/>
                <w:szCs w:val="18"/>
              </w:rPr>
            </w:pPr>
          </w:p>
        </w:tc>
        <w:tc>
          <w:tcPr>
            <w:tcW w:w="1208" w:type="dxa"/>
            <w:shd w:val="clear" w:color="auto" w:fill="auto"/>
          </w:tcPr>
          <w:p w14:paraId="47781872" w14:textId="77777777" w:rsidR="00332D74" w:rsidRPr="00713627" w:rsidRDefault="00332D74" w:rsidP="00EF3114">
            <w:pPr>
              <w:snapToGrid w:val="0"/>
              <w:jc w:val="right"/>
              <w:rPr>
                <w:color w:val="000000"/>
                <w:sz w:val="18"/>
                <w:szCs w:val="18"/>
              </w:rPr>
            </w:pPr>
          </w:p>
        </w:tc>
      </w:tr>
      <w:tr w:rsidR="00332D74" w:rsidRPr="00713627" w14:paraId="49C557F8" w14:textId="77777777" w:rsidTr="00EF3114">
        <w:trPr>
          <w:trHeight w:val="290"/>
        </w:trPr>
        <w:tc>
          <w:tcPr>
            <w:tcW w:w="773" w:type="dxa"/>
            <w:shd w:val="clear" w:color="auto" w:fill="auto"/>
          </w:tcPr>
          <w:p w14:paraId="1810FC28" w14:textId="77777777" w:rsidR="00332D74" w:rsidRPr="00713627" w:rsidRDefault="00332D74" w:rsidP="00EF3114">
            <w:pPr>
              <w:jc w:val="right"/>
              <w:rPr>
                <w:sz w:val="18"/>
                <w:szCs w:val="18"/>
              </w:rPr>
            </w:pPr>
            <w:r w:rsidRPr="00713627">
              <w:rPr>
                <w:color w:val="000000"/>
                <w:sz w:val="18"/>
                <w:szCs w:val="18"/>
              </w:rPr>
              <w:t>2017</w:t>
            </w:r>
          </w:p>
        </w:tc>
        <w:tc>
          <w:tcPr>
            <w:tcW w:w="707" w:type="dxa"/>
            <w:shd w:val="clear" w:color="auto" w:fill="auto"/>
          </w:tcPr>
          <w:p w14:paraId="5EA63C6F" w14:textId="77777777" w:rsidR="00332D74" w:rsidRPr="00713627" w:rsidRDefault="00332D74" w:rsidP="00EF3114">
            <w:pPr>
              <w:jc w:val="right"/>
              <w:rPr>
                <w:sz w:val="18"/>
                <w:szCs w:val="18"/>
              </w:rPr>
            </w:pPr>
            <w:r w:rsidRPr="00713627">
              <w:rPr>
                <w:color w:val="000000"/>
                <w:sz w:val="18"/>
                <w:szCs w:val="18"/>
              </w:rPr>
              <w:t>231</w:t>
            </w:r>
          </w:p>
        </w:tc>
        <w:tc>
          <w:tcPr>
            <w:tcW w:w="838" w:type="dxa"/>
            <w:shd w:val="clear" w:color="auto" w:fill="auto"/>
          </w:tcPr>
          <w:p w14:paraId="2A69471E" w14:textId="77777777" w:rsidR="00332D74" w:rsidRPr="00713627" w:rsidRDefault="00332D74" w:rsidP="00EF3114">
            <w:pPr>
              <w:jc w:val="right"/>
              <w:rPr>
                <w:sz w:val="18"/>
                <w:szCs w:val="18"/>
              </w:rPr>
            </w:pPr>
            <w:r w:rsidRPr="00713627">
              <w:rPr>
                <w:color w:val="000000"/>
                <w:sz w:val="18"/>
                <w:szCs w:val="18"/>
              </w:rPr>
              <w:t>22099</w:t>
            </w:r>
          </w:p>
        </w:tc>
        <w:tc>
          <w:tcPr>
            <w:tcW w:w="4707" w:type="dxa"/>
            <w:shd w:val="clear" w:color="auto" w:fill="auto"/>
          </w:tcPr>
          <w:p w14:paraId="23DA06BE" w14:textId="77777777" w:rsidR="00332D74" w:rsidRPr="00713627" w:rsidRDefault="00332D74" w:rsidP="00EF3114">
            <w:pPr>
              <w:jc w:val="left"/>
              <w:rPr>
                <w:sz w:val="18"/>
                <w:szCs w:val="18"/>
              </w:rPr>
            </w:pPr>
            <w:r w:rsidRPr="00713627">
              <w:rPr>
                <w:color w:val="000000"/>
                <w:sz w:val="18"/>
                <w:szCs w:val="18"/>
              </w:rPr>
              <w:t>HIPER ESPORLAS, S.L.</w:t>
            </w:r>
          </w:p>
        </w:tc>
        <w:tc>
          <w:tcPr>
            <w:tcW w:w="1193" w:type="dxa"/>
            <w:shd w:val="clear" w:color="auto" w:fill="auto"/>
          </w:tcPr>
          <w:p w14:paraId="7E416D61" w14:textId="77777777" w:rsidR="00332D74" w:rsidRPr="00713627" w:rsidRDefault="00332D74" w:rsidP="00EF3114">
            <w:pPr>
              <w:jc w:val="left"/>
              <w:rPr>
                <w:sz w:val="18"/>
                <w:szCs w:val="18"/>
              </w:rPr>
            </w:pPr>
            <w:r w:rsidRPr="00713627">
              <w:rPr>
                <w:color w:val="000000"/>
                <w:sz w:val="18"/>
                <w:szCs w:val="18"/>
              </w:rPr>
              <w:t>B07785736-</w:t>
            </w:r>
          </w:p>
        </w:tc>
        <w:tc>
          <w:tcPr>
            <w:tcW w:w="1208" w:type="dxa"/>
            <w:shd w:val="clear" w:color="auto" w:fill="auto"/>
          </w:tcPr>
          <w:p w14:paraId="2F0E1195" w14:textId="77777777" w:rsidR="00332D74" w:rsidRPr="00713627" w:rsidRDefault="00332D74" w:rsidP="00EF3114">
            <w:pPr>
              <w:jc w:val="right"/>
              <w:rPr>
                <w:sz w:val="18"/>
                <w:szCs w:val="18"/>
              </w:rPr>
            </w:pPr>
            <w:r w:rsidRPr="00713627">
              <w:rPr>
                <w:color w:val="000000"/>
                <w:sz w:val="18"/>
                <w:szCs w:val="18"/>
              </w:rPr>
              <w:t>172,91</w:t>
            </w:r>
          </w:p>
        </w:tc>
      </w:tr>
      <w:tr w:rsidR="00332D74" w:rsidRPr="00713627" w14:paraId="53EBB468" w14:textId="77777777" w:rsidTr="00EF3114">
        <w:trPr>
          <w:trHeight w:val="290"/>
        </w:trPr>
        <w:tc>
          <w:tcPr>
            <w:tcW w:w="7025" w:type="dxa"/>
            <w:gridSpan w:val="4"/>
            <w:shd w:val="clear" w:color="auto" w:fill="auto"/>
          </w:tcPr>
          <w:p w14:paraId="32CCB2F1" w14:textId="77777777" w:rsidR="00332D74" w:rsidRPr="00713627" w:rsidRDefault="00332D74" w:rsidP="00EF3114">
            <w:pPr>
              <w:jc w:val="left"/>
              <w:rPr>
                <w:sz w:val="18"/>
                <w:szCs w:val="18"/>
              </w:rPr>
            </w:pPr>
            <w:r w:rsidRPr="00713627">
              <w:rPr>
                <w:color w:val="000000"/>
                <w:sz w:val="18"/>
                <w:szCs w:val="18"/>
              </w:rPr>
              <w:t>SUBMINISTRAMENT CENTRE DE DIA JUNY 2016</w:t>
            </w:r>
          </w:p>
        </w:tc>
        <w:tc>
          <w:tcPr>
            <w:tcW w:w="1193" w:type="dxa"/>
            <w:shd w:val="clear" w:color="auto" w:fill="auto"/>
          </w:tcPr>
          <w:p w14:paraId="71F985F7" w14:textId="77777777" w:rsidR="00332D74" w:rsidRPr="00713627" w:rsidRDefault="00332D74" w:rsidP="00EF3114">
            <w:pPr>
              <w:snapToGrid w:val="0"/>
              <w:jc w:val="right"/>
              <w:rPr>
                <w:color w:val="000000"/>
                <w:sz w:val="18"/>
                <w:szCs w:val="18"/>
              </w:rPr>
            </w:pPr>
          </w:p>
        </w:tc>
        <w:tc>
          <w:tcPr>
            <w:tcW w:w="1208" w:type="dxa"/>
            <w:shd w:val="clear" w:color="auto" w:fill="auto"/>
          </w:tcPr>
          <w:p w14:paraId="0C953A56" w14:textId="77777777" w:rsidR="00332D74" w:rsidRPr="00713627" w:rsidRDefault="00332D74" w:rsidP="00EF3114">
            <w:pPr>
              <w:snapToGrid w:val="0"/>
              <w:jc w:val="right"/>
              <w:rPr>
                <w:color w:val="000000"/>
                <w:sz w:val="18"/>
                <w:szCs w:val="18"/>
              </w:rPr>
            </w:pPr>
          </w:p>
        </w:tc>
      </w:tr>
      <w:tr w:rsidR="00332D74" w:rsidRPr="00713627" w14:paraId="06E32C82" w14:textId="77777777" w:rsidTr="00EF3114">
        <w:trPr>
          <w:trHeight w:val="290"/>
        </w:trPr>
        <w:tc>
          <w:tcPr>
            <w:tcW w:w="773" w:type="dxa"/>
            <w:shd w:val="clear" w:color="auto" w:fill="auto"/>
          </w:tcPr>
          <w:p w14:paraId="1474D858" w14:textId="77777777" w:rsidR="00332D74" w:rsidRPr="00713627" w:rsidRDefault="00332D74" w:rsidP="00EF3114">
            <w:pPr>
              <w:jc w:val="right"/>
              <w:rPr>
                <w:sz w:val="18"/>
                <w:szCs w:val="18"/>
              </w:rPr>
            </w:pPr>
            <w:r w:rsidRPr="00713627">
              <w:rPr>
                <w:color w:val="000000"/>
                <w:sz w:val="18"/>
                <w:szCs w:val="18"/>
              </w:rPr>
              <w:t>2017</w:t>
            </w:r>
          </w:p>
        </w:tc>
        <w:tc>
          <w:tcPr>
            <w:tcW w:w="707" w:type="dxa"/>
            <w:shd w:val="clear" w:color="auto" w:fill="auto"/>
          </w:tcPr>
          <w:p w14:paraId="619C6449" w14:textId="77777777" w:rsidR="00332D74" w:rsidRPr="00713627" w:rsidRDefault="00332D74" w:rsidP="00EF3114">
            <w:pPr>
              <w:jc w:val="right"/>
              <w:rPr>
                <w:sz w:val="18"/>
                <w:szCs w:val="18"/>
              </w:rPr>
            </w:pPr>
            <w:r w:rsidRPr="00713627">
              <w:rPr>
                <w:color w:val="000000"/>
                <w:sz w:val="18"/>
                <w:szCs w:val="18"/>
              </w:rPr>
              <w:t>231</w:t>
            </w:r>
          </w:p>
        </w:tc>
        <w:tc>
          <w:tcPr>
            <w:tcW w:w="838" w:type="dxa"/>
            <w:shd w:val="clear" w:color="auto" w:fill="auto"/>
          </w:tcPr>
          <w:p w14:paraId="47C026D3" w14:textId="77777777" w:rsidR="00332D74" w:rsidRPr="00713627" w:rsidRDefault="00332D74" w:rsidP="00EF3114">
            <w:pPr>
              <w:jc w:val="right"/>
              <w:rPr>
                <w:sz w:val="18"/>
                <w:szCs w:val="18"/>
              </w:rPr>
            </w:pPr>
            <w:r w:rsidRPr="00713627">
              <w:rPr>
                <w:color w:val="000000"/>
                <w:sz w:val="18"/>
                <w:szCs w:val="18"/>
              </w:rPr>
              <w:t>22099</w:t>
            </w:r>
          </w:p>
        </w:tc>
        <w:tc>
          <w:tcPr>
            <w:tcW w:w="4707" w:type="dxa"/>
            <w:shd w:val="clear" w:color="auto" w:fill="auto"/>
          </w:tcPr>
          <w:p w14:paraId="319E527B" w14:textId="77777777" w:rsidR="00332D74" w:rsidRPr="00713627" w:rsidRDefault="00332D74" w:rsidP="00EF3114">
            <w:pPr>
              <w:jc w:val="left"/>
              <w:rPr>
                <w:sz w:val="18"/>
                <w:szCs w:val="18"/>
              </w:rPr>
            </w:pPr>
            <w:r w:rsidRPr="00713627">
              <w:rPr>
                <w:color w:val="000000"/>
                <w:sz w:val="18"/>
                <w:szCs w:val="18"/>
              </w:rPr>
              <w:t>HIPER ESPORLAS, S.L.</w:t>
            </w:r>
          </w:p>
        </w:tc>
        <w:tc>
          <w:tcPr>
            <w:tcW w:w="1193" w:type="dxa"/>
            <w:shd w:val="clear" w:color="auto" w:fill="auto"/>
          </w:tcPr>
          <w:p w14:paraId="21CF0CC1" w14:textId="77777777" w:rsidR="00332D74" w:rsidRPr="00713627" w:rsidRDefault="00332D74" w:rsidP="00EF3114">
            <w:pPr>
              <w:jc w:val="left"/>
              <w:rPr>
                <w:sz w:val="18"/>
                <w:szCs w:val="18"/>
              </w:rPr>
            </w:pPr>
            <w:r w:rsidRPr="00713627">
              <w:rPr>
                <w:color w:val="000000"/>
                <w:sz w:val="18"/>
                <w:szCs w:val="18"/>
              </w:rPr>
              <w:t>B07785736-</w:t>
            </w:r>
          </w:p>
        </w:tc>
        <w:tc>
          <w:tcPr>
            <w:tcW w:w="1208" w:type="dxa"/>
            <w:shd w:val="clear" w:color="auto" w:fill="auto"/>
          </w:tcPr>
          <w:p w14:paraId="1F291A50" w14:textId="77777777" w:rsidR="00332D74" w:rsidRPr="00713627" w:rsidRDefault="00332D74" w:rsidP="00EF3114">
            <w:pPr>
              <w:jc w:val="right"/>
              <w:rPr>
                <w:sz w:val="18"/>
                <w:szCs w:val="18"/>
              </w:rPr>
            </w:pPr>
            <w:r w:rsidRPr="00713627">
              <w:rPr>
                <w:color w:val="000000"/>
                <w:sz w:val="18"/>
                <w:szCs w:val="18"/>
              </w:rPr>
              <w:t>158,37</w:t>
            </w:r>
          </w:p>
        </w:tc>
      </w:tr>
      <w:tr w:rsidR="00332D74" w:rsidRPr="00713627" w14:paraId="1A78EB71" w14:textId="77777777" w:rsidTr="00EF3114">
        <w:trPr>
          <w:trHeight w:val="290"/>
        </w:trPr>
        <w:tc>
          <w:tcPr>
            <w:tcW w:w="7025" w:type="dxa"/>
            <w:gridSpan w:val="4"/>
            <w:shd w:val="clear" w:color="auto" w:fill="auto"/>
          </w:tcPr>
          <w:p w14:paraId="542F289A" w14:textId="77777777" w:rsidR="00332D74" w:rsidRPr="00713627" w:rsidRDefault="00332D74" w:rsidP="00EF3114">
            <w:pPr>
              <w:jc w:val="left"/>
              <w:rPr>
                <w:sz w:val="18"/>
                <w:szCs w:val="18"/>
              </w:rPr>
            </w:pPr>
            <w:r w:rsidRPr="00713627">
              <w:rPr>
                <w:color w:val="000000"/>
                <w:sz w:val="18"/>
                <w:szCs w:val="18"/>
              </w:rPr>
              <w:t>SUBMINISTRAMENT CENTRE DE DIA JULIOL 2016</w:t>
            </w:r>
          </w:p>
        </w:tc>
        <w:tc>
          <w:tcPr>
            <w:tcW w:w="1193" w:type="dxa"/>
            <w:shd w:val="clear" w:color="auto" w:fill="auto"/>
          </w:tcPr>
          <w:p w14:paraId="303590AF" w14:textId="77777777" w:rsidR="00332D74" w:rsidRPr="00713627" w:rsidRDefault="00332D74" w:rsidP="00EF3114">
            <w:pPr>
              <w:snapToGrid w:val="0"/>
              <w:jc w:val="right"/>
              <w:rPr>
                <w:color w:val="000000"/>
                <w:sz w:val="18"/>
                <w:szCs w:val="18"/>
              </w:rPr>
            </w:pPr>
          </w:p>
        </w:tc>
        <w:tc>
          <w:tcPr>
            <w:tcW w:w="1208" w:type="dxa"/>
            <w:shd w:val="clear" w:color="auto" w:fill="auto"/>
          </w:tcPr>
          <w:p w14:paraId="11FC6344" w14:textId="77777777" w:rsidR="00332D74" w:rsidRPr="00713627" w:rsidRDefault="00332D74" w:rsidP="00EF3114">
            <w:pPr>
              <w:snapToGrid w:val="0"/>
              <w:jc w:val="right"/>
              <w:rPr>
                <w:color w:val="000000"/>
                <w:sz w:val="18"/>
                <w:szCs w:val="18"/>
              </w:rPr>
            </w:pPr>
          </w:p>
        </w:tc>
      </w:tr>
      <w:tr w:rsidR="00332D74" w:rsidRPr="00713627" w14:paraId="66C6EE7E" w14:textId="77777777" w:rsidTr="00EF3114">
        <w:trPr>
          <w:trHeight w:val="290"/>
        </w:trPr>
        <w:tc>
          <w:tcPr>
            <w:tcW w:w="773" w:type="dxa"/>
            <w:shd w:val="clear" w:color="auto" w:fill="auto"/>
          </w:tcPr>
          <w:p w14:paraId="2BED0952" w14:textId="77777777" w:rsidR="00332D74" w:rsidRPr="00713627" w:rsidRDefault="00332D74" w:rsidP="00EF3114">
            <w:pPr>
              <w:jc w:val="right"/>
              <w:rPr>
                <w:sz w:val="18"/>
                <w:szCs w:val="18"/>
              </w:rPr>
            </w:pPr>
            <w:r w:rsidRPr="00713627">
              <w:rPr>
                <w:color w:val="000000"/>
                <w:sz w:val="18"/>
                <w:szCs w:val="18"/>
              </w:rPr>
              <w:t>2017</w:t>
            </w:r>
          </w:p>
        </w:tc>
        <w:tc>
          <w:tcPr>
            <w:tcW w:w="707" w:type="dxa"/>
            <w:shd w:val="clear" w:color="auto" w:fill="auto"/>
          </w:tcPr>
          <w:p w14:paraId="3F8B5C44" w14:textId="77777777" w:rsidR="00332D74" w:rsidRPr="00713627" w:rsidRDefault="00332D74" w:rsidP="00EF3114">
            <w:pPr>
              <w:jc w:val="right"/>
              <w:rPr>
                <w:sz w:val="18"/>
                <w:szCs w:val="18"/>
              </w:rPr>
            </w:pPr>
            <w:r w:rsidRPr="00713627">
              <w:rPr>
                <w:color w:val="000000"/>
                <w:sz w:val="18"/>
                <w:szCs w:val="18"/>
              </w:rPr>
              <w:t>231</w:t>
            </w:r>
          </w:p>
        </w:tc>
        <w:tc>
          <w:tcPr>
            <w:tcW w:w="838" w:type="dxa"/>
            <w:shd w:val="clear" w:color="auto" w:fill="auto"/>
          </w:tcPr>
          <w:p w14:paraId="605F6F7F" w14:textId="77777777" w:rsidR="00332D74" w:rsidRPr="00713627" w:rsidRDefault="00332D74" w:rsidP="00EF3114">
            <w:pPr>
              <w:jc w:val="right"/>
              <w:rPr>
                <w:sz w:val="18"/>
                <w:szCs w:val="18"/>
              </w:rPr>
            </w:pPr>
            <w:r w:rsidRPr="00713627">
              <w:rPr>
                <w:color w:val="000000"/>
                <w:sz w:val="18"/>
                <w:szCs w:val="18"/>
              </w:rPr>
              <w:t>22099</w:t>
            </w:r>
          </w:p>
        </w:tc>
        <w:tc>
          <w:tcPr>
            <w:tcW w:w="4707" w:type="dxa"/>
            <w:shd w:val="clear" w:color="auto" w:fill="auto"/>
          </w:tcPr>
          <w:p w14:paraId="48455053" w14:textId="77777777" w:rsidR="00332D74" w:rsidRPr="00713627" w:rsidRDefault="00332D74" w:rsidP="00EF3114">
            <w:pPr>
              <w:jc w:val="left"/>
              <w:rPr>
                <w:sz w:val="18"/>
                <w:szCs w:val="18"/>
              </w:rPr>
            </w:pPr>
            <w:r w:rsidRPr="00713627">
              <w:rPr>
                <w:color w:val="000000"/>
                <w:sz w:val="18"/>
                <w:szCs w:val="18"/>
              </w:rPr>
              <w:t>HIPER ESPORLAS, S.L.</w:t>
            </w:r>
          </w:p>
        </w:tc>
        <w:tc>
          <w:tcPr>
            <w:tcW w:w="1193" w:type="dxa"/>
            <w:shd w:val="clear" w:color="auto" w:fill="auto"/>
          </w:tcPr>
          <w:p w14:paraId="26275D4A" w14:textId="77777777" w:rsidR="00332D74" w:rsidRPr="00713627" w:rsidRDefault="00332D74" w:rsidP="00EF3114">
            <w:pPr>
              <w:jc w:val="left"/>
              <w:rPr>
                <w:sz w:val="18"/>
                <w:szCs w:val="18"/>
              </w:rPr>
            </w:pPr>
            <w:r w:rsidRPr="00713627">
              <w:rPr>
                <w:color w:val="000000"/>
                <w:sz w:val="18"/>
                <w:szCs w:val="18"/>
              </w:rPr>
              <w:t>B07785736-</w:t>
            </w:r>
          </w:p>
        </w:tc>
        <w:tc>
          <w:tcPr>
            <w:tcW w:w="1208" w:type="dxa"/>
            <w:shd w:val="clear" w:color="auto" w:fill="auto"/>
          </w:tcPr>
          <w:p w14:paraId="4F32B141" w14:textId="77777777" w:rsidR="00332D74" w:rsidRPr="00713627" w:rsidRDefault="00332D74" w:rsidP="00EF3114">
            <w:pPr>
              <w:jc w:val="right"/>
              <w:rPr>
                <w:sz w:val="18"/>
                <w:szCs w:val="18"/>
              </w:rPr>
            </w:pPr>
            <w:r w:rsidRPr="00713627">
              <w:rPr>
                <w:color w:val="000000"/>
                <w:sz w:val="18"/>
                <w:szCs w:val="18"/>
              </w:rPr>
              <w:t>82,21</w:t>
            </w:r>
          </w:p>
        </w:tc>
      </w:tr>
      <w:tr w:rsidR="00332D74" w:rsidRPr="00713627" w14:paraId="2F5318B8" w14:textId="77777777" w:rsidTr="00EF3114">
        <w:trPr>
          <w:trHeight w:val="290"/>
        </w:trPr>
        <w:tc>
          <w:tcPr>
            <w:tcW w:w="7025" w:type="dxa"/>
            <w:gridSpan w:val="4"/>
            <w:shd w:val="clear" w:color="auto" w:fill="auto"/>
          </w:tcPr>
          <w:p w14:paraId="78B8367B" w14:textId="77777777" w:rsidR="00332D74" w:rsidRPr="00713627" w:rsidRDefault="00332D74" w:rsidP="00EF3114">
            <w:pPr>
              <w:jc w:val="left"/>
              <w:rPr>
                <w:sz w:val="18"/>
                <w:szCs w:val="18"/>
              </w:rPr>
            </w:pPr>
            <w:r w:rsidRPr="00713627">
              <w:rPr>
                <w:color w:val="000000"/>
                <w:sz w:val="18"/>
                <w:szCs w:val="18"/>
              </w:rPr>
              <w:t>SUBMINISTRAMENT CENTRE DE DIA SETEMBRE 2016</w:t>
            </w:r>
          </w:p>
        </w:tc>
        <w:tc>
          <w:tcPr>
            <w:tcW w:w="1193" w:type="dxa"/>
            <w:shd w:val="clear" w:color="auto" w:fill="auto"/>
          </w:tcPr>
          <w:p w14:paraId="4E0EFD4D" w14:textId="77777777" w:rsidR="00332D74" w:rsidRPr="00713627" w:rsidRDefault="00332D74" w:rsidP="00EF3114">
            <w:pPr>
              <w:snapToGrid w:val="0"/>
              <w:jc w:val="right"/>
              <w:rPr>
                <w:color w:val="000000"/>
                <w:sz w:val="18"/>
                <w:szCs w:val="18"/>
              </w:rPr>
            </w:pPr>
          </w:p>
        </w:tc>
        <w:tc>
          <w:tcPr>
            <w:tcW w:w="1208" w:type="dxa"/>
            <w:shd w:val="clear" w:color="auto" w:fill="auto"/>
          </w:tcPr>
          <w:p w14:paraId="30184D1D" w14:textId="77777777" w:rsidR="00332D74" w:rsidRPr="00713627" w:rsidRDefault="00332D74" w:rsidP="00EF3114">
            <w:pPr>
              <w:snapToGrid w:val="0"/>
              <w:jc w:val="right"/>
              <w:rPr>
                <w:color w:val="000000"/>
                <w:sz w:val="18"/>
                <w:szCs w:val="18"/>
              </w:rPr>
            </w:pPr>
          </w:p>
        </w:tc>
      </w:tr>
      <w:tr w:rsidR="00332D74" w:rsidRPr="00713627" w14:paraId="73E62A6D" w14:textId="77777777" w:rsidTr="00EF3114">
        <w:trPr>
          <w:trHeight w:val="290"/>
        </w:trPr>
        <w:tc>
          <w:tcPr>
            <w:tcW w:w="773" w:type="dxa"/>
            <w:shd w:val="clear" w:color="auto" w:fill="auto"/>
          </w:tcPr>
          <w:p w14:paraId="21E813C0" w14:textId="77777777" w:rsidR="00332D74" w:rsidRPr="00713627" w:rsidRDefault="00332D74" w:rsidP="00EF3114">
            <w:pPr>
              <w:jc w:val="right"/>
              <w:rPr>
                <w:sz w:val="18"/>
                <w:szCs w:val="18"/>
              </w:rPr>
            </w:pPr>
            <w:r w:rsidRPr="00713627">
              <w:rPr>
                <w:color w:val="000000"/>
                <w:sz w:val="18"/>
                <w:szCs w:val="18"/>
              </w:rPr>
              <w:t>2017</w:t>
            </w:r>
          </w:p>
        </w:tc>
        <w:tc>
          <w:tcPr>
            <w:tcW w:w="707" w:type="dxa"/>
            <w:shd w:val="clear" w:color="auto" w:fill="auto"/>
          </w:tcPr>
          <w:p w14:paraId="5F4A7C79" w14:textId="77777777" w:rsidR="00332D74" w:rsidRPr="00713627" w:rsidRDefault="00332D74" w:rsidP="00EF3114">
            <w:pPr>
              <w:jc w:val="right"/>
              <w:rPr>
                <w:sz w:val="18"/>
                <w:szCs w:val="18"/>
              </w:rPr>
            </w:pPr>
            <w:r w:rsidRPr="00713627">
              <w:rPr>
                <w:color w:val="000000"/>
                <w:sz w:val="18"/>
                <w:szCs w:val="18"/>
              </w:rPr>
              <w:t>231</w:t>
            </w:r>
          </w:p>
        </w:tc>
        <w:tc>
          <w:tcPr>
            <w:tcW w:w="838" w:type="dxa"/>
            <w:shd w:val="clear" w:color="auto" w:fill="auto"/>
          </w:tcPr>
          <w:p w14:paraId="479611FC" w14:textId="77777777" w:rsidR="00332D74" w:rsidRPr="00713627" w:rsidRDefault="00332D74" w:rsidP="00EF3114">
            <w:pPr>
              <w:jc w:val="right"/>
              <w:rPr>
                <w:sz w:val="18"/>
                <w:szCs w:val="18"/>
              </w:rPr>
            </w:pPr>
            <w:r w:rsidRPr="00713627">
              <w:rPr>
                <w:color w:val="000000"/>
                <w:sz w:val="18"/>
                <w:szCs w:val="18"/>
              </w:rPr>
              <w:t>22099</w:t>
            </w:r>
          </w:p>
        </w:tc>
        <w:tc>
          <w:tcPr>
            <w:tcW w:w="4707" w:type="dxa"/>
            <w:shd w:val="clear" w:color="auto" w:fill="auto"/>
          </w:tcPr>
          <w:p w14:paraId="633CDD31" w14:textId="77777777" w:rsidR="00332D74" w:rsidRPr="00713627" w:rsidRDefault="00332D74" w:rsidP="00EF3114">
            <w:pPr>
              <w:jc w:val="left"/>
              <w:rPr>
                <w:sz w:val="18"/>
                <w:szCs w:val="18"/>
              </w:rPr>
            </w:pPr>
            <w:r w:rsidRPr="00713627">
              <w:rPr>
                <w:color w:val="000000"/>
                <w:sz w:val="18"/>
                <w:szCs w:val="18"/>
              </w:rPr>
              <w:t>HIPER ESPORLAS, S.L.</w:t>
            </w:r>
          </w:p>
        </w:tc>
        <w:tc>
          <w:tcPr>
            <w:tcW w:w="1193" w:type="dxa"/>
            <w:shd w:val="clear" w:color="auto" w:fill="auto"/>
          </w:tcPr>
          <w:p w14:paraId="30FE892D" w14:textId="77777777" w:rsidR="00332D74" w:rsidRPr="00713627" w:rsidRDefault="00332D74" w:rsidP="00EF3114">
            <w:pPr>
              <w:jc w:val="left"/>
              <w:rPr>
                <w:sz w:val="18"/>
                <w:szCs w:val="18"/>
              </w:rPr>
            </w:pPr>
            <w:r w:rsidRPr="00713627">
              <w:rPr>
                <w:color w:val="000000"/>
                <w:sz w:val="18"/>
                <w:szCs w:val="18"/>
              </w:rPr>
              <w:t>B07785736-</w:t>
            </w:r>
          </w:p>
        </w:tc>
        <w:tc>
          <w:tcPr>
            <w:tcW w:w="1208" w:type="dxa"/>
            <w:shd w:val="clear" w:color="auto" w:fill="auto"/>
          </w:tcPr>
          <w:p w14:paraId="2FE15E29" w14:textId="77777777" w:rsidR="00332D74" w:rsidRPr="00713627" w:rsidRDefault="00332D74" w:rsidP="00EF3114">
            <w:pPr>
              <w:jc w:val="right"/>
              <w:rPr>
                <w:sz w:val="18"/>
                <w:szCs w:val="18"/>
              </w:rPr>
            </w:pPr>
            <w:r w:rsidRPr="00713627">
              <w:rPr>
                <w:color w:val="000000"/>
                <w:sz w:val="18"/>
                <w:szCs w:val="18"/>
              </w:rPr>
              <w:t>2,00</w:t>
            </w:r>
          </w:p>
        </w:tc>
      </w:tr>
      <w:tr w:rsidR="00332D74" w:rsidRPr="00713627" w14:paraId="41CCB402" w14:textId="77777777" w:rsidTr="00EF3114">
        <w:trPr>
          <w:trHeight w:val="290"/>
        </w:trPr>
        <w:tc>
          <w:tcPr>
            <w:tcW w:w="7025" w:type="dxa"/>
            <w:gridSpan w:val="4"/>
            <w:shd w:val="clear" w:color="auto" w:fill="auto"/>
          </w:tcPr>
          <w:p w14:paraId="5FF68823" w14:textId="77777777" w:rsidR="00332D74" w:rsidRPr="00713627" w:rsidRDefault="00332D74" w:rsidP="00EF3114">
            <w:pPr>
              <w:jc w:val="left"/>
              <w:rPr>
                <w:sz w:val="18"/>
                <w:szCs w:val="18"/>
              </w:rPr>
            </w:pPr>
            <w:r w:rsidRPr="00713627">
              <w:rPr>
                <w:color w:val="000000"/>
                <w:sz w:val="18"/>
                <w:szCs w:val="18"/>
              </w:rPr>
              <w:t>PA TORRADES CENTRE DE DIA</w:t>
            </w:r>
          </w:p>
        </w:tc>
        <w:tc>
          <w:tcPr>
            <w:tcW w:w="1193" w:type="dxa"/>
            <w:shd w:val="clear" w:color="auto" w:fill="auto"/>
          </w:tcPr>
          <w:p w14:paraId="0FD1A054" w14:textId="77777777" w:rsidR="00332D74" w:rsidRPr="00713627" w:rsidRDefault="00332D74" w:rsidP="00EF3114">
            <w:pPr>
              <w:snapToGrid w:val="0"/>
              <w:jc w:val="right"/>
              <w:rPr>
                <w:color w:val="000000"/>
                <w:sz w:val="18"/>
                <w:szCs w:val="18"/>
              </w:rPr>
            </w:pPr>
          </w:p>
        </w:tc>
        <w:tc>
          <w:tcPr>
            <w:tcW w:w="1208" w:type="dxa"/>
            <w:shd w:val="clear" w:color="auto" w:fill="auto"/>
          </w:tcPr>
          <w:p w14:paraId="7800626C" w14:textId="77777777" w:rsidR="00332D74" w:rsidRPr="00713627" w:rsidRDefault="00332D74" w:rsidP="00EF3114">
            <w:pPr>
              <w:snapToGrid w:val="0"/>
              <w:jc w:val="right"/>
              <w:rPr>
                <w:color w:val="000000"/>
                <w:sz w:val="18"/>
                <w:szCs w:val="18"/>
              </w:rPr>
            </w:pPr>
          </w:p>
        </w:tc>
      </w:tr>
      <w:tr w:rsidR="00332D74" w:rsidRPr="00713627" w14:paraId="3CC423F2" w14:textId="77777777" w:rsidTr="00EF3114">
        <w:trPr>
          <w:trHeight w:val="290"/>
        </w:trPr>
        <w:tc>
          <w:tcPr>
            <w:tcW w:w="773" w:type="dxa"/>
            <w:shd w:val="clear" w:color="auto" w:fill="auto"/>
          </w:tcPr>
          <w:p w14:paraId="6522846B" w14:textId="77777777" w:rsidR="00332D74" w:rsidRPr="00713627" w:rsidRDefault="00332D74" w:rsidP="00EF3114">
            <w:pPr>
              <w:jc w:val="right"/>
              <w:rPr>
                <w:sz w:val="18"/>
                <w:szCs w:val="18"/>
              </w:rPr>
            </w:pPr>
            <w:r w:rsidRPr="00713627">
              <w:rPr>
                <w:color w:val="000000"/>
                <w:sz w:val="18"/>
                <w:szCs w:val="18"/>
              </w:rPr>
              <w:t>2017</w:t>
            </w:r>
          </w:p>
        </w:tc>
        <w:tc>
          <w:tcPr>
            <w:tcW w:w="707" w:type="dxa"/>
            <w:shd w:val="clear" w:color="auto" w:fill="auto"/>
          </w:tcPr>
          <w:p w14:paraId="783EF8F3" w14:textId="77777777" w:rsidR="00332D74" w:rsidRPr="00713627" w:rsidRDefault="00332D74" w:rsidP="00EF3114">
            <w:pPr>
              <w:jc w:val="right"/>
              <w:rPr>
                <w:sz w:val="18"/>
                <w:szCs w:val="18"/>
              </w:rPr>
            </w:pPr>
            <w:r w:rsidRPr="00713627">
              <w:rPr>
                <w:color w:val="000000"/>
                <w:sz w:val="18"/>
                <w:szCs w:val="18"/>
              </w:rPr>
              <w:t>231</w:t>
            </w:r>
          </w:p>
        </w:tc>
        <w:tc>
          <w:tcPr>
            <w:tcW w:w="838" w:type="dxa"/>
            <w:shd w:val="clear" w:color="auto" w:fill="auto"/>
          </w:tcPr>
          <w:p w14:paraId="22E17AB0" w14:textId="77777777" w:rsidR="00332D74" w:rsidRPr="00713627" w:rsidRDefault="00332D74" w:rsidP="00EF3114">
            <w:pPr>
              <w:jc w:val="right"/>
              <w:rPr>
                <w:sz w:val="18"/>
                <w:szCs w:val="18"/>
              </w:rPr>
            </w:pPr>
            <w:r w:rsidRPr="00713627">
              <w:rPr>
                <w:color w:val="000000"/>
                <w:sz w:val="18"/>
                <w:szCs w:val="18"/>
              </w:rPr>
              <w:t>22099</w:t>
            </w:r>
          </w:p>
        </w:tc>
        <w:tc>
          <w:tcPr>
            <w:tcW w:w="4707" w:type="dxa"/>
            <w:shd w:val="clear" w:color="auto" w:fill="auto"/>
          </w:tcPr>
          <w:p w14:paraId="3F2C87E1" w14:textId="77777777" w:rsidR="00332D74" w:rsidRPr="00713627" w:rsidRDefault="00332D74" w:rsidP="00EF3114">
            <w:pPr>
              <w:jc w:val="left"/>
              <w:rPr>
                <w:sz w:val="18"/>
                <w:szCs w:val="18"/>
              </w:rPr>
            </w:pPr>
            <w:r w:rsidRPr="00713627">
              <w:rPr>
                <w:color w:val="000000"/>
                <w:sz w:val="18"/>
                <w:szCs w:val="18"/>
              </w:rPr>
              <w:t>HIPER ESPORLAS, S.L.</w:t>
            </w:r>
          </w:p>
        </w:tc>
        <w:tc>
          <w:tcPr>
            <w:tcW w:w="1193" w:type="dxa"/>
            <w:shd w:val="clear" w:color="auto" w:fill="auto"/>
          </w:tcPr>
          <w:p w14:paraId="2A65A9B1" w14:textId="77777777" w:rsidR="00332D74" w:rsidRPr="00713627" w:rsidRDefault="00332D74" w:rsidP="00EF3114">
            <w:pPr>
              <w:jc w:val="left"/>
              <w:rPr>
                <w:sz w:val="18"/>
                <w:szCs w:val="18"/>
              </w:rPr>
            </w:pPr>
            <w:r w:rsidRPr="00713627">
              <w:rPr>
                <w:color w:val="000000"/>
                <w:sz w:val="18"/>
                <w:szCs w:val="18"/>
              </w:rPr>
              <w:t>B07785736-</w:t>
            </w:r>
          </w:p>
        </w:tc>
        <w:tc>
          <w:tcPr>
            <w:tcW w:w="1208" w:type="dxa"/>
            <w:shd w:val="clear" w:color="auto" w:fill="auto"/>
          </w:tcPr>
          <w:p w14:paraId="192BB4CF" w14:textId="77777777" w:rsidR="00332D74" w:rsidRPr="00713627" w:rsidRDefault="00332D74" w:rsidP="00EF3114">
            <w:pPr>
              <w:jc w:val="right"/>
              <w:rPr>
                <w:sz w:val="18"/>
                <w:szCs w:val="18"/>
              </w:rPr>
            </w:pPr>
            <w:r w:rsidRPr="00713627">
              <w:rPr>
                <w:color w:val="000000"/>
                <w:sz w:val="18"/>
                <w:szCs w:val="18"/>
              </w:rPr>
              <w:t>25,54</w:t>
            </w:r>
          </w:p>
        </w:tc>
      </w:tr>
      <w:tr w:rsidR="00332D74" w:rsidRPr="00713627" w14:paraId="4B0AEDBA" w14:textId="77777777" w:rsidTr="00EF3114">
        <w:trPr>
          <w:trHeight w:val="290"/>
        </w:trPr>
        <w:tc>
          <w:tcPr>
            <w:tcW w:w="7025" w:type="dxa"/>
            <w:gridSpan w:val="4"/>
            <w:shd w:val="clear" w:color="auto" w:fill="auto"/>
          </w:tcPr>
          <w:p w14:paraId="4BA3BDF9" w14:textId="77777777" w:rsidR="00332D74" w:rsidRPr="00713627" w:rsidRDefault="00332D74" w:rsidP="00EF3114">
            <w:pPr>
              <w:jc w:val="left"/>
              <w:rPr>
                <w:sz w:val="18"/>
                <w:szCs w:val="18"/>
              </w:rPr>
            </w:pPr>
            <w:r w:rsidRPr="00713627">
              <w:rPr>
                <w:color w:val="000000"/>
                <w:sz w:val="18"/>
                <w:szCs w:val="18"/>
              </w:rPr>
              <w:t>DIVERSOS CURS DE CUINA</w:t>
            </w:r>
          </w:p>
        </w:tc>
        <w:tc>
          <w:tcPr>
            <w:tcW w:w="1193" w:type="dxa"/>
            <w:shd w:val="clear" w:color="auto" w:fill="auto"/>
          </w:tcPr>
          <w:p w14:paraId="63BBE919" w14:textId="77777777" w:rsidR="00332D74" w:rsidRPr="00713627" w:rsidRDefault="00332D74" w:rsidP="00EF3114">
            <w:pPr>
              <w:snapToGrid w:val="0"/>
              <w:jc w:val="right"/>
              <w:rPr>
                <w:color w:val="000000"/>
                <w:sz w:val="18"/>
                <w:szCs w:val="18"/>
              </w:rPr>
            </w:pPr>
          </w:p>
        </w:tc>
        <w:tc>
          <w:tcPr>
            <w:tcW w:w="1208" w:type="dxa"/>
            <w:shd w:val="clear" w:color="auto" w:fill="auto"/>
          </w:tcPr>
          <w:p w14:paraId="3AEA56A6" w14:textId="77777777" w:rsidR="00332D74" w:rsidRPr="00713627" w:rsidRDefault="00332D74" w:rsidP="00EF3114">
            <w:pPr>
              <w:snapToGrid w:val="0"/>
              <w:jc w:val="right"/>
              <w:rPr>
                <w:color w:val="000000"/>
                <w:sz w:val="18"/>
                <w:szCs w:val="18"/>
              </w:rPr>
            </w:pPr>
          </w:p>
        </w:tc>
      </w:tr>
      <w:tr w:rsidR="00332D74" w:rsidRPr="00713627" w14:paraId="2FA8BDDE" w14:textId="77777777" w:rsidTr="00EF3114">
        <w:trPr>
          <w:trHeight w:val="290"/>
        </w:trPr>
        <w:tc>
          <w:tcPr>
            <w:tcW w:w="773" w:type="dxa"/>
            <w:shd w:val="clear" w:color="auto" w:fill="auto"/>
          </w:tcPr>
          <w:p w14:paraId="7D4EE716" w14:textId="77777777" w:rsidR="00332D74" w:rsidRPr="00713627" w:rsidRDefault="00332D74" w:rsidP="00EF3114">
            <w:pPr>
              <w:jc w:val="right"/>
              <w:rPr>
                <w:sz w:val="18"/>
                <w:szCs w:val="18"/>
              </w:rPr>
            </w:pPr>
            <w:r w:rsidRPr="00713627">
              <w:rPr>
                <w:color w:val="000000"/>
                <w:sz w:val="18"/>
                <w:szCs w:val="18"/>
              </w:rPr>
              <w:t>2017</w:t>
            </w:r>
          </w:p>
        </w:tc>
        <w:tc>
          <w:tcPr>
            <w:tcW w:w="707" w:type="dxa"/>
            <w:shd w:val="clear" w:color="auto" w:fill="auto"/>
          </w:tcPr>
          <w:p w14:paraId="5704341F" w14:textId="77777777" w:rsidR="00332D74" w:rsidRPr="00713627" w:rsidRDefault="00332D74" w:rsidP="00EF3114">
            <w:pPr>
              <w:jc w:val="right"/>
              <w:rPr>
                <w:sz w:val="18"/>
                <w:szCs w:val="18"/>
              </w:rPr>
            </w:pPr>
            <w:r w:rsidRPr="00713627">
              <w:rPr>
                <w:color w:val="000000"/>
                <w:sz w:val="18"/>
                <w:szCs w:val="18"/>
              </w:rPr>
              <w:t>231</w:t>
            </w:r>
          </w:p>
        </w:tc>
        <w:tc>
          <w:tcPr>
            <w:tcW w:w="838" w:type="dxa"/>
            <w:shd w:val="clear" w:color="auto" w:fill="auto"/>
          </w:tcPr>
          <w:p w14:paraId="57507049" w14:textId="77777777" w:rsidR="00332D74" w:rsidRPr="00713627" w:rsidRDefault="00332D74" w:rsidP="00EF3114">
            <w:pPr>
              <w:jc w:val="right"/>
              <w:rPr>
                <w:sz w:val="18"/>
                <w:szCs w:val="18"/>
              </w:rPr>
            </w:pPr>
            <w:r w:rsidRPr="00713627">
              <w:rPr>
                <w:color w:val="000000"/>
                <w:sz w:val="18"/>
                <w:szCs w:val="18"/>
              </w:rPr>
              <w:t>22099</w:t>
            </w:r>
          </w:p>
        </w:tc>
        <w:tc>
          <w:tcPr>
            <w:tcW w:w="4707" w:type="dxa"/>
            <w:shd w:val="clear" w:color="auto" w:fill="auto"/>
          </w:tcPr>
          <w:p w14:paraId="43F0975B" w14:textId="77777777" w:rsidR="00332D74" w:rsidRPr="00713627" w:rsidRDefault="00332D74" w:rsidP="00EF3114">
            <w:pPr>
              <w:jc w:val="left"/>
              <w:rPr>
                <w:sz w:val="18"/>
                <w:szCs w:val="18"/>
              </w:rPr>
            </w:pPr>
            <w:r w:rsidRPr="00713627">
              <w:rPr>
                <w:color w:val="000000"/>
                <w:sz w:val="18"/>
                <w:szCs w:val="18"/>
              </w:rPr>
              <w:t>HIPER ESPORLAS, S.L.</w:t>
            </w:r>
          </w:p>
        </w:tc>
        <w:tc>
          <w:tcPr>
            <w:tcW w:w="1193" w:type="dxa"/>
            <w:shd w:val="clear" w:color="auto" w:fill="auto"/>
          </w:tcPr>
          <w:p w14:paraId="7FEB5B0B" w14:textId="77777777" w:rsidR="00332D74" w:rsidRPr="00713627" w:rsidRDefault="00332D74" w:rsidP="00EF3114">
            <w:pPr>
              <w:jc w:val="left"/>
              <w:rPr>
                <w:sz w:val="18"/>
                <w:szCs w:val="18"/>
              </w:rPr>
            </w:pPr>
            <w:r w:rsidRPr="00713627">
              <w:rPr>
                <w:color w:val="000000"/>
                <w:sz w:val="18"/>
                <w:szCs w:val="18"/>
              </w:rPr>
              <w:t>B07785736-</w:t>
            </w:r>
          </w:p>
        </w:tc>
        <w:tc>
          <w:tcPr>
            <w:tcW w:w="1208" w:type="dxa"/>
            <w:shd w:val="clear" w:color="auto" w:fill="auto"/>
          </w:tcPr>
          <w:p w14:paraId="03109ECD" w14:textId="77777777" w:rsidR="00332D74" w:rsidRPr="00713627" w:rsidRDefault="00332D74" w:rsidP="00EF3114">
            <w:pPr>
              <w:jc w:val="right"/>
              <w:rPr>
                <w:sz w:val="18"/>
                <w:szCs w:val="18"/>
              </w:rPr>
            </w:pPr>
            <w:r w:rsidRPr="00713627">
              <w:rPr>
                <w:color w:val="000000"/>
                <w:sz w:val="18"/>
                <w:szCs w:val="18"/>
              </w:rPr>
              <w:t>28,38</w:t>
            </w:r>
          </w:p>
        </w:tc>
      </w:tr>
      <w:tr w:rsidR="00332D74" w:rsidRPr="00713627" w14:paraId="439000A1" w14:textId="77777777" w:rsidTr="00EF3114">
        <w:trPr>
          <w:trHeight w:val="290"/>
        </w:trPr>
        <w:tc>
          <w:tcPr>
            <w:tcW w:w="7025" w:type="dxa"/>
            <w:gridSpan w:val="4"/>
            <w:shd w:val="clear" w:color="auto" w:fill="auto"/>
          </w:tcPr>
          <w:p w14:paraId="7788CB9C" w14:textId="77777777" w:rsidR="00332D74" w:rsidRPr="00713627" w:rsidRDefault="00332D74" w:rsidP="00EF3114">
            <w:pPr>
              <w:jc w:val="left"/>
              <w:rPr>
                <w:sz w:val="18"/>
                <w:szCs w:val="18"/>
              </w:rPr>
            </w:pPr>
            <w:r w:rsidRPr="00713627">
              <w:rPr>
                <w:color w:val="000000"/>
                <w:sz w:val="18"/>
                <w:szCs w:val="18"/>
              </w:rPr>
              <w:t>DIVERSOS CENTRE DE DIA</w:t>
            </w:r>
          </w:p>
        </w:tc>
        <w:tc>
          <w:tcPr>
            <w:tcW w:w="1193" w:type="dxa"/>
            <w:shd w:val="clear" w:color="auto" w:fill="auto"/>
          </w:tcPr>
          <w:p w14:paraId="55F807F9" w14:textId="77777777" w:rsidR="00332D74" w:rsidRPr="00713627" w:rsidRDefault="00332D74" w:rsidP="00EF3114">
            <w:pPr>
              <w:snapToGrid w:val="0"/>
              <w:jc w:val="right"/>
              <w:rPr>
                <w:color w:val="000000"/>
                <w:sz w:val="18"/>
                <w:szCs w:val="18"/>
              </w:rPr>
            </w:pPr>
          </w:p>
        </w:tc>
        <w:tc>
          <w:tcPr>
            <w:tcW w:w="1208" w:type="dxa"/>
            <w:shd w:val="clear" w:color="auto" w:fill="auto"/>
          </w:tcPr>
          <w:p w14:paraId="2756AF4E" w14:textId="77777777" w:rsidR="00332D74" w:rsidRPr="00713627" w:rsidRDefault="00332D74" w:rsidP="00EF3114">
            <w:pPr>
              <w:snapToGrid w:val="0"/>
              <w:jc w:val="right"/>
              <w:rPr>
                <w:color w:val="000000"/>
                <w:sz w:val="18"/>
                <w:szCs w:val="18"/>
              </w:rPr>
            </w:pPr>
          </w:p>
        </w:tc>
      </w:tr>
      <w:tr w:rsidR="00332D74" w:rsidRPr="00713627" w14:paraId="4F7BED2D" w14:textId="77777777" w:rsidTr="00EF3114">
        <w:trPr>
          <w:trHeight w:val="290"/>
        </w:trPr>
        <w:tc>
          <w:tcPr>
            <w:tcW w:w="773" w:type="dxa"/>
            <w:shd w:val="clear" w:color="auto" w:fill="auto"/>
          </w:tcPr>
          <w:p w14:paraId="0674EA4C" w14:textId="77777777" w:rsidR="00332D74" w:rsidRPr="00713627" w:rsidRDefault="00332D74" w:rsidP="00EF3114">
            <w:pPr>
              <w:jc w:val="right"/>
              <w:rPr>
                <w:sz w:val="18"/>
                <w:szCs w:val="18"/>
              </w:rPr>
            </w:pPr>
            <w:r w:rsidRPr="00713627">
              <w:rPr>
                <w:color w:val="000000"/>
                <w:sz w:val="18"/>
                <w:szCs w:val="18"/>
              </w:rPr>
              <w:t>2017</w:t>
            </w:r>
          </w:p>
        </w:tc>
        <w:tc>
          <w:tcPr>
            <w:tcW w:w="707" w:type="dxa"/>
            <w:shd w:val="clear" w:color="auto" w:fill="auto"/>
          </w:tcPr>
          <w:p w14:paraId="4E4D15DD" w14:textId="77777777" w:rsidR="00332D74" w:rsidRPr="00713627" w:rsidRDefault="00332D74" w:rsidP="00EF3114">
            <w:pPr>
              <w:jc w:val="right"/>
              <w:rPr>
                <w:sz w:val="18"/>
                <w:szCs w:val="18"/>
              </w:rPr>
            </w:pPr>
            <w:r w:rsidRPr="00713627">
              <w:rPr>
                <w:color w:val="000000"/>
                <w:sz w:val="18"/>
                <w:szCs w:val="18"/>
              </w:rPr>
              <w:t>231</w:t>
            </w:r>
          </w:p>
        </w:tc>
        <w:tc>
          <w:tcPr>
            <w:tcW w:w="838" w:type="dxa"/>
            <w:shd w:val="clear" w:color="auto" w:fill="auto"/>
          </w:tcPr>
          <w:p w14:paraId="7E4C9839" w14:textId="77777777" w:rsidR="00332D74" w:rsidRPr="00713627" w:rsidRDefault="00332D74" w:rsidP="00EF3114">
            <w:pPr>
              <w:jc w:val="right"/>
              <w:rPr>
                <w:sz w:val="18"/>
                <w:szCs w:val="18"/>
              </w:rPr>
            </w:pPr>
            <w:r w:rsidRPr="00713627">
              <w:rPr>
                <w:color w:val="000000"/>
                <w:sz w:val="18"/>
                <w:szCs w:val="18"/>
              </w:rPr>
              <w:t>22099</w:t>
            </w:r>
          </w:p>
        </w:tc>
        <w:tc>
          <w:tcPr>
            <w:tcW w:w="4707" w:type="dxa"/>
            <w:shd w:val="clear" w:color="auto" w:fill="auto"/>
          </w:tcPr>
          <w:p w14:paraId="5B78B3D9" w14:textId="77777777" w:rsidR="00332D74" w:rsidRPr="00713627" w:rsidRDefault="00332D74" w:rsidP="00EF3114">
            <w:pPr>
              <w:jc w:val="left"/>
              <w:rPr>
                <w:sz w:val="18"/>
                <w:szCs w:val="18"/>
              </w:rPr>
            </w:pPr>
            <w:r w:rsidRPr="00713627">
              <w:rPr>
                <w:color w:val="000000"/>
                <w:sz w:val="18"/>
                <w:szCs w:val="18"/>
              </w:rPr>
              <w:t>HIPER ESPORLAS, S.L.</w:t>
            </w:r>
          </w:p>
        </w:tc>
        <w:tc>
          <w:tcPr>
            <w:tcW w:w="1193" w:type="dxa"/>
            <w:shd w:val="clear" w:color="auto" w:fill="auto"/>
          </w:tcPr>
          <w:p w14:paraId="40987076" w14:textId="77777777" w:rsidR="00332D74" w:rsidRPr="00713627" w:rsidRDefault="00332D74" w:rsidP="00EF3114">
            <w:pPr>
              <w:jc w:val="left"/>
              <w:rPr>
                <w:sz w:val="18"/>
                <w:szCs w:val="18"/>
              </w:rPr>
            </w:pPr>
            <w:r w:rsidRPr="00713627">
              <w:rPr>
                <w:color w:val="000000"/>
                <w:sz w:val="18"/>
                <w:szCs w:val="18"/>
              </w:rPr>
              <w:t>B07785736-</w:t>
            </w:r>
          </w:p>
        </w:tc>
        <w:tc>
          <w:tcPr>
            <w:tcW w:w="1208" w:type="dxa"/>
            <w:shd w:val="clear" w:color="auto" w:fill="auto"/>
          </w:tcPr>
          <w:p w14:paraId="331F3689" w14:textId="77777777" w:rsidR="00332D74" w:rsidRPr="00713627" w:rsidRDefault="00332D74" w:rsidP="00EF3114">
            <w:pPr>
              <w:jc w:val="right"/>
              <w:rPr>
                <w:sz w:val="18"/>
                <w:szCs w:val="18"/>
              </w:rPr>
            </w:pPr>
            <w:r w:rsidRPr="00713627">
              <w:rPr>
                <w:color w:val="000000"/>
                <w:sz w:val="18"/>
                <w:szCs w:val="18"/>
              </w:rPr>
              <w:t>2,55</w:t>
            </w:r>
          </w:p>
        </w:tc>
      </w:tr>
      <w:tr w:rsidR="00332D74" w:rsidRPr="00713627" w14:paraId="48A1DD71" w14:textId="77777777" w:rsidTr="00EF3114">
        <w:trPr>
          <w:trHeight w:val="290"/>
        </w:trPr>
        <w:tc>
          <w:tcPr>
            <w:tcW w:w="2318" w:type="dxa"/>
            <w:gridSpan w:val="3"/>
            <w:shd w:val="clear" w:color="auto" w:fill="auto"/>
          </w:tcPr>
          <w:p w14:paraId="6046B528" w14:textId="77777777" w:rsidR="00332D74" w:rsidRPr="00713627" w:rsidRDefault="00332D74" w:rsidP="00EF3114">
            <w:pPr>
              <w:jc w:val="left"/>
              <w:rPr>
                <w:sz w:val="18"/>
                <w:szCs w:val="18"/>
              </w:rPr>
            </w:pPr>
            <w:r w:rsidRPr="00713627">
              <w:rPr>
                <w:color w:val="000000"/>
                <w:sz w:val="18"/>
                <w:szCs w:val="18"/>
              </w:rPr>
              <w:t>SUC CENTRE DE DIA</w:t>
            </w:r>
          </w:p>
        </w:tc>
        <w:tc>
          <w:tcPr>
            <w:tcW w:w="4707" w:type="dxa"/>
            <w:shd w:val="clear" w:color="auto" w:fill="auto"/>
          </w:tcPr>
          <w:p w14:paraId="13A0A942" w14:textId="77777777" w:rsidR="00332D74" w:rsidRPr="00713627" w:rsidRDefault="00332D74" w:rsidP="00EF3114">
            <w:pPr>
              <w:snapToGrid w:val="0"/>
              <w:jc w:val="right"/>
              <w:rPr>
                <w:color w:val="000000"/>
                <w:sz w:val="18"/>
                <w:szCs w:val="18"/>
              </w:rPr>
            </w:pPr>
          </w:p>
        </w:tc>
        <w:tc>
          <w:tcPr>
            <w:tcW w:w="1193" w:type="dxa"/>
            <w:shd w:val="clear" w:color="auto" w:fill="auto"/>
          </w:tcPr>
          <w:p w14:paraId="158A07C5" w14:textId="77777777" w:rsidR="00332D74" w:rsidRPr="00713627" w:rsidRDefault="00332D74" w:rsidP="00EF3114">
            <w:pPr>
              <w:snapToGrid w:val="0"/>
              <w:jc w:val="right"/>
              <w:rPr>
                <w:color w:val="000000"/>
                <w:sz w:val="18"/>
                <w:szCs w:val="18"/>
              </w:rPr>
            </w:pPr>
          </w:p>
        </w:tc>
        <w:tc>
          <w:tcPr>
            <w:tcW w:w="1208" w:type="dxa"/>
            <w:shd w:val="clear" w:color="auto" w:fill="auto"/>
          </w:tcPr>
          <w:p w14:paraId="6B58CC48" w14:textId="77777777" w:rsidR="00332D74" w:rsidRPr="00713627" w:rsidRDefault="00332D74" w:rsidP="00EF3114">
            <w:pPr>
              <w:snapToGrid w:val="0"/>
              <w:jc w:val="right"/>
              <w:rPr>
                <w:color w:val="000000"/>
                <w:sz w:val="18"/>
                <w:szCs w:val="18"/>
              </w:rPr>
            </w:pPr>
          </w:p>
        </w:tc>
      </w:tr>
      <w:tr w:rsidR="00332D74" w:rsidRPr="00713627" w14:paraId="4B05151A" w14:textId="77777777" w:rsidTr="00EF3114">
        <w:trPr>
          <w:trHeight w:val="290"/>
        </w:trPr>
        <w:tc>
          <w:tcPr>
            <w:tcW w:w="773" w:type="dxa"/>
            <w:shd w:val="clear" w:color="auto" w:fill="auto"/>
          </w:tcPr>
          <w:p w14:paraId="04B9187D" w14:textId="77777777" w:rsidR="00332D74" w:rsidRPr="00713627" w:rsidRDefault="00332D74" w:rsidP="00EF3114">
            <w:pPr>
              <w:jc w:val="right"/>
              <w:rPr>
                <w:sz w:val="18"/>
                <w:szCs w:val="18"/>
              </w:rPr>
            </w:pPr>
            <w:r w:rsidRPr="00713627">
              <w:rPr>
                <w:color w:val="000000"/>
                <w:sz w:val="18"/>
                <w:szCs w:val="18"/>
              </w:rPr>
              <w:t>2017</w:t>
            </w:r>
          </w:p>
        </w:tc>
        <w:tc>
          <w:tcPr>
            <w:tcW w:w="707" w:type="dxa"/>
            <w:shd w:val="clear" w:color="auto" w:fill="auto"/>
          </w:tcPr>
          <w:p w14:paraId="4BED1E1E" w14:textId="77777777" w:rsidR="00332D74" w:rsidRPr="00713627" w:rsidRDefault="00332D74" w:rsidP="00EF3114">
            <w:pPr>
              <w:jc w:val="right"/>
              <w:rPr>
                <w:sz w:val="18"/>
                <w:szCs w:val="18"/>
              </w:rPr>
            </w:pPr>
            <w:r w:rsidRPr="00713627">
              <w:rPr>
                <w:color w:val="000000"/>
                <w:sz w:val="18"/>
                <w:szCs w:val="18"/>
              </w:rPr>
              <w:t>241</w:t>
            </w:r>
          </w:p>
        </w:tc>
        <w:tc>
          <w:tcPr>
            <w:tcW w:w="838" w:type="dxa"/>
            <w:shd w:val="clear" w:color="auto" w:fill="auto"/>
          </w:tcPr>
          <w:p w14:paraId="62A95344" w14:textId="77777777" w:rsidR="00332D74" w:rsidRPr="00713627" w:rsidRDefault="00332D74" w:rsidP="00EF3114">
            <w:pPr>
              <w:jc w:val="right"/>
              <w:rPr>
                <w:sz w:val="18"/>
                <w:szCs w:val="18"/>
              </w:rPr>
            </w:pPr>
            <w:r w:rsidRPr="00713627">
              <w:rPr>
                <w:color w:val="000000"/>
                <w:sz w:val="18"/>
                <w:szCs w:val="18"/>
              </w:rPr>
              <w:t>14300</w:t>
            </w:r>
          </w:p>
        </w:tc>
        <w:tc>
          <w:tcPr>
            <w:tcW w:w="4707" w:type="dxa"/>
            <w:shd w:val="clear" w:color="auto" w:fill="auto"/>
          </w:tcPr>
          <w:p w14:paraId="14EC46E6" w14:textId="77777777" w:rsidR="00332D74" w:rsidRPr="00713627" w:rsidRDefault="00332D74" w:rsidP="00EF3114">
            <w:pPr>
              <w:jc w:val="left"/>
              <w:rPr>
                <w:sz w:val="18"/>
                <w:szCs w:val="18"/>
              </w:rPr>
            </w:pPr>
            <w:r w:rsidRPr="00713627">
              <w:rPr>
                <w:color w:val="000000"/>
                <w:sz w:val="18"/>
                <w:szCs w:val="18"/>
              </w:rPr>
              <w:t>SUSANA JIMENEZ VIDAL</w:t>
            </w:r>
          </w:p>
        </w:tc>
        <w:tc>
          <w:tcPr>
            <w:tcW w:w="1193" w:type="dxa"/>
            <w:shd w:val="clear" w:color="auto" w:fill="auto"/>
          </w:tcPr>
          <w:p w14:paraId="4768AE4F" w14:textId="77777777" w:rsidR="00332D74" w:rsidRPr="00713627" w:rsidRDefault="00332D74" w:rsidP="00EF3114">
            <w:pPr>
              <w:jc w:val="left"/>
              <w:rPr>
                <w:sz w:val="18"/>
                <w:szCs w:val="18"/>
              </w:rPr>
            </w:pPr>
            <w:r w:rsidRPr="00713627">
              <w:rPr>
                <w:color w:val="000000"/>
                <w:sz w:val="18"/>
                <w:szCs w:val="18"/>
              </w:rPr>
              <w:t>41738630-R</w:t>
            </w:r>
          </w:p>
        </w:tc>
        <w:tc>
          <w:tcPr>
            <w:tcW w:w="1208" w:type="dxa"/>
            <w:shd w:val="clear" w:color="auto" w:fill="auto"/>
          </w:tcPr>
          <w:p w14:paraId="15F3F4DA" w14:textId="77777777" w:rsidR="00332D74" w:rsidRPr="00713627" w:rsidRDefault="00332D74" w:rsidP="00EF3114">
            <w:pPr>
              <w:jc w:val="right"/>
              <w:rPr>
                <w:sz w:val="18"/>
                <w:szCs w:val="18"/>
              </w:rPr>
            </w:pPr>
            <w:r w:rsidRPr="00713627">
              <w:rPr>
                <w:color w:val="000000"/>
                <w:sz w:val="18"/>
                <w:szCs w:val="18"/>
              </w:rPr>
              <w:t>181,68</w:t>
            </w:r>
          </w:p>
        </w:tc>
      </w:tr>
      <w:tr w:rsidR="00332D74" w:rsidRPr="00713627" w14:paraId="0D8DA5E5" w14:textId="77777777" w:rsidTr="00EF3114">
        <w:trPr>
          <w:trHeight w:val="290"/>
        </w:trPr>
        <w:tc>
          <w:tcPr>
            <w:tcW w:w="7025" w:type="dxa"/>
            <w:gridSpan w:val="4"/>
            <w:shd w:val="clear" w:color="auto" w:fill="auto"/>
          </w:tcPr>
          <w:p w14:paraId="1D077258" w14:textId="77777777" w:rsidR="00332D74" w:rsidRPr="00713627" w:rsidRDefault="00332D74" w:rsidP="00EF3114">
            <w:pPr>
              <w:jc w:val="left"/>
              <w:rPr>
                <w:sz w:val="18"/>
                <w:szCs w:val="18"/>
              </w:rPr>
            </w:pPr>
            <w:r w:rsidRPr="00713627">
              <w:rPr>
                <w:color w:val="000000"/>
                <w:sz w:val="18"/>
                <w:szCs w:val="18"/>
              </w:rPr>
              <w:t>SUSANA JIMENEZ, FINIQUITO</w:t>
            </w:r>
          </w:p>
        </w:tc>
        <w:tc>
          <w:tcPr>
            <w:tcW w:w="1193" w:type="dxa"/>
            <w:shd w:val="clear" w:color="auto" w:fill="auto"/>
          </w:tcPr>
          <w:p w14:paraId="41BA6306" w14:textId="77777777" w:rsidR="00332D74" w:rsidRPr="00713627" w:rsidRDefault="00332D74" w:rsidP="00EF3114">
            <w:pPr>
              <w:snapToGrid w:val="0"/>
              <w:jc w:val="right"/>
              <w:rPr>
                <w:color w:val="000000"/>
                <w:sz w:val="18"/>
                <w:szCs w:val="18"/>
              </w:rPr>
            </w:pPr>
          </w:p>
        </w:tc>
        <w:tc>
          <w:tcPr>
            <w:tcW w:w="1208" w:type="dxa"/>
            <w:shd w:val="clear" w:color="auto" w:fill="auto"/>
          </w:tcPr>
          <w:p w14:paraId="2675BAD8" w14:textId="77777777" w:rsidR="00332D74" w:rsidRPr="00713627" w:rsidRDefault="00332D74" w:rsidP="00EF3114">
            <w:pPr>
              <w:snapToGrid w:val="0"/>
              <w:jc w:val="right"/>
              <w:rPr>
                <w:color w:val="000000"/>
                <w:sz w:val="18"/>
                <w:szCs w:val="18"/>
              </w:rPr>
            </w:pPr>
          </w:p>
        </w:tc>
      </w:tr>
      <w:tr w:rsidR="00332D74" w:rsidRPr="00713627" w14:paraId="06BDE9C3" w14:textId="77777777" w:rsidTr="00EF3114">
        <w:trPr>
          <w:trHeight w:val="290"/>
        </w:trPr>
        <w:tc>
          <w:tcPr>
            <w:tcW w:w="773" w:type="dxa"/>
            <w:shd w:val="clear" w:color="auto" w:fill="auto"/>
          </w:tcPr>
          <w:p w14:paraId="0E22093A" w14:textId="77777777" w:rsidR="00332D74" w:rsidRPr="00713627" w:rsidRDefault="00332D74" w:rsidP="00EF3114">
            <w:pPr>
              <w:jc w:val="right"/>
              <w:rPr>
                <w:sz w:val="18"/>
                <w:szCs w:val="18"/>
              </w:rPr>
            </w:pPr>
            <w:r w:rsidRPr="00713627">
              <w:rPr>
                <w:color w:val="000000"/>
                <w:sz w:val="18"/>
                <w:szCs w:val="18"/>
              </w:rPr>
              <w:t>2017</w:t>
            </w:r>
          </w:p>
        </w:tc>
        <w:tc>
          <w:tcPr>
            <w:tcW w:w="707" w:type="dxa"/>
            <w:shd w:val="clear" w:color="auto" w:fill="auto"/>
          </w:tcPr>
          <w:p w14:paraId="4AC8B10A" w14:textId="77777777" w:rsidR="00332D74" w:rsidRPr="00713627" w:rsidRDefault="00332D74" w:rsidP="00EF3114">
            <w:pPr>
              <w:jc w:val="right"/>
              <w:rPr>
                <w:sz w:val="18"/>
                <w:szCs w:val="18"/>
              </w:rPr>
            </w:pPr>
            <w:r w:rsidRPr="00713627">
              <w:rPr>
                <w:color w:val="000000"/>
                <w:sz w:val="18"/>
                <w:szCs w:val="18"/>
              </w:rPr>
              <w:t>3321</w:t>
            </w:r>
          </w:p>
        </w:tc>
        <w:tc>
          <w:tcPr>
            <w:tcW w:w="838" w:type="dxa"/>
            <w:shd w:val="clear" w:color="auto" w:fill="auto"/>
          </w:tcPr>
          <w:p w14:paraId="103CA49A" w14:textId="77777777" w:rsidR="00332D74" w:rsidRPr="00713627" w:rsidRDefault="00332D74" w:rsidP="00EF3114">
            <w:pPr>
              <w:jc w:val="right"/>
              <w:rPr>
                <w:sz w:val="18"/>
                <w:szCs w:val="18"/>
              </w:rPr>
            </w:pPr>
            <w:r w:rsidRPr="00713627">
              <w:rPr>
                <w:color w:val="000000"/>
                <w:sz w:val="18"/>
                <w:szCs w:val="18"/>
              </w:rPr>
              <w:t>22199</w:t>
            </w:r>
          </w:p>
        </w:tc>
        <w:tc>
          <w:tcPr>
            <w:tcW w:w="4707" w:type="dxa"/>
            <w:shd w:val="clear" w:color="auto" w:fill="auto"/>
          </w:tcPr>
          <w:p w14:paraId="018364DE" w14:textId="77777777" w:rsidR="00332D74" w:rsidRPr="00713627" w:rsidRDefault="00332D74" w:rsidP="00EF3114">
            <w:pPr>
              <w:jc w:val="left"/>
              <w:rPr>
                <w:sz w:val="18"/>
                <w:szCs w:val="18"/>
              </w:rPr>
            </w:pPr>
            <w:r w:rsidRPr="00713627">
              <w:rPr>
                <w:color w:val="000000"/>
                <w:sz w:val="18"/>
                <w:szCs w:val="18"/>
              </w:rPr>
              <w:t>HIPER ESPORLAS, S.L.</w:t>
            </w:r>
          </w:p>
        </w:tc>
        <w:tc>
          <w:tcPr>
            <w:tcW w:w="1193" w:type="dxa"/>
            <w:shd w:val="clear" w:color="auto" w:fill="auto"/>
          </w:tcPr>
          <w:p w14:paraId="28C13F9D" w14:textId="77777777" w:rsidR="00332D74" w:rsidRPr="00713627" w:rsidRDefault="00332D74" w:rsidP="00EF3114">
            <w:pPr>
              <w:jc w:val="left"/>
              <w:rPr>
                <w:sz w:val="18"/>
                <w:szCs w:val="18"/>
              </w:rPr>
            </w:pPr>
            <w:r w:rsidRPr="00713627">
              <w:rPr>
                <w:color w:val="000000"/>
                <w:sz w:val="18"/>
                <w:szCs w:val="18"/>
              </w:rPr>
              <w:t>B07785736-</w:t>
            </w:r>
          </w:p>
        </w:tc>
        <w:tc>
          <w:tcPr>
            <w:tcW w:w="1208" w:type="dxa"/>
            <w:shd w:val="clear" w:color="auto" w:fill="auto"/>
          </w:tcPr>
          <w:p w14:paraId="18B22EE6" w14:textId="77777777" w:rsidR="00332D74" w:rsidRPr="00713627" w:rsidRDefault="00332D74" w:rsidP="00EF3114">
            <w:pPr>
              <w:jc w:val="right"/>
              <w:rPr>
                <w:sz w:val="18"/>
                <w:szCs w:val="18"/>
              </w:rPr>
            </w:pPr>
            <w:r w:rsidRPr="00713627">
              <w:rPr>
                <w:color w:val="000000"/>
                <w:sz w:val="18"/>
                <w:szCs w:val="18"/>
              </w:rPr>
              <w:t>147,80</w:t>
            </w:r>
          </w:p>
        </w:tc>
      </w:tr>
      <w:tr w:rsidR="00332D74" w:rsidRPr="00713627" w14:paraId="7013D0C7" w14:textId="77777777" w:rsidTr="00EF3114">
        <w:trPr>
          <w:trHeight w:val="290"/>
        </w:trPr>
        <w:tc>
          <w:tcPr>
            <w:tcW w:w="7025" w:type="dxa"/>
            <w:gridSpan w:val="4"/>
            <w:shd w:val="clear" w:color="auto" w:fill="auto"/>
          </w:tcPr>
          <w:p w14:paraId="3EBDA283" w14:textId="77777777" w:rsidR="00332D74" w:rsidRPr="00713627" w:rsidRDefault="00332D74" w:rsidP="00EF3114">
            <w:pPr>
              <w:jc w:val="left"/>
              <w:rPr>
                <w:sz w:val="18"/>
                <w:szCs w:val="18"/>
              </w:rPr>
            </w:pPr>
            <w:r w:rsidRPr="00713627">
              <w:rPr>
                <w:color w:val="000000"/>
                <w:sz w:val="18"/>
                <w:szCs w:val="18"/>
              </w:rPr>
              <w:t>SUBMINISTRAMENT BIBLIOTECA</w:t>
            </w:r>
          </w:p>
        </w:tc>
        <w:tc>
          <w:tcPr>
            <w:tcW w:w="1193" w:type="dxa"/>
            <w:shd w:val="clear" w:color="auto" w:fill="auto"/>
          </w:tcPr>
          <w:p w14:paraId="0C10546C" w14:textId="77777777" w:rsidR="00332D74" w:rsidRPr="00713627" w:rsidRDefault="00332D74" w:rsidP="00EF3114">
            <w:pPr>
              <w:snapToGrid w:val="0"/>
              <w:jc w:val="right"/>
              <w:rPr>
                <w:color w:val="000000"/>
                <w:sz w:val="18"/>
                <w:szCs w:val="18"/>
              </w:rPr>
            </w:pPr>
          </w:p>
        </w:tc>
        <w:tc>
          <w:tcPr>
            <w:tcW w:w="1208" w:type="dxa"/>
            <w:shd w:val="clear" w:color="auto" w:fill="auto"/>
          </w:tcPr>
          <w:p w14:paraId="69836057" w14:textId="77777777" w:rsidR="00332D74" w:rsidRPr="00713627" w:rsidRDefault="00332D74" w:rsidP="00EF3114">
            <w:pPr>
              <w:snapToGrid w:val="0"/>
              <w:jc w:val="right"/>
              <w:rPr>
                <w:color w:val="000000"/>
                <w:sz w:val="18"/>
                <w:szCs w:val="18"/>
              </w:rPr>
            </w:pPr>
          </w:p>
        </w:tc>
      </w:tr>
      <w:tr w:rsidR="00332D74" w:rsidRPr="00713627" w14:paraId="50C5A012" w14:textId="77777777" w:rsidTr="00EF3114">
        <w:trPr>
          <w:trHeight w:val="290"/>
        </w:trPr>
        <w:tc>
          <w:tcPr>
            <w:tcW w:w="773" w:type="dxa"/>
            <w:shd w:val="clear" w:color="auto" w:fill="auto"/>
          </w:tcPr>
          <w:p w14:paraId="433D6711" w14:textId="77777777" w:rsidR="00332D74" w:rsidRPr="00713627" w:rsidRDefault="00332D74" w:rsidP="00EF3114">
            <w:pPr>
              <w:jc w:val="right"/>
              <w:rPr>
                <w:sz w:val="18"/>
                <w:szCs w:val="18"/>
              </w:rPr>
            </w:pPr>
            <w:r w:rsidRPr="00713627">
              <w:rPr>
                <w:color w:val="000000"/>
                <w:sz w:val="18"/>
                <w:szCs w:val="18"/>
              </w:rPr>
              <w:t>2017</w:t>
            </w:r>
          </w:p>
        </w:tc>
        <w:tc>
          <w:tcPr>
            <w:tcW w:w="707" w:type="dxa"/>
            <w:shd w:val="clear" w:color="auto" w:fill="auto"/>
          </w:tcPr>
          <w:p w14:paraId="25A7CBEC" w14:textId="77777777" w:rsidR="00332D74" w:rsidRPr="00713627" w:rsidRDefault="00332D74" w:rsidP="00EF3114">
            <w:pPr>
              <w:jc w:val="right"/>
              <w:rPr>
                <w:sz w:val="18"/>
                <w:szCs w:val="18"/>
              </w:rPr>
            </w:pPr>
            <w:r w:rsidRPr="00713627">
              <w:rPr>
                <w:color w:val="000000"/>
                <w:sz w:val="18"/>
                <w:szCs w:val="18"/>
              </w:rPr>
              <w:t>338</w:t>
            </w:r>
          </w:p>
        </w:tc>
        <w:tc>
          <w:tcPr>
            <w:tcW w:w="838" w:type="dxa"/>
            <w:shd w:val="clear" w:color="auto" w:fill="auto"/>
          </w:tcPr>
          <w:p w14:paraId="3146E0EC" w14:textId="77777777" w:rsidR="00332D74" w:rsidRPr="00713627" w:rsidRDefault="00332D74" w:rsidP="00EF3114">
            <w:pPr>
              <w:jc w:val="right"/>
              <w:rPr>
                <w:sz w:val="18"/>
                <w:szCs w:val="18"/>
              </w:rPr>
            </w:pPr>
            <w:r w:rsidRPr="00713627">
              <w:rPr>
                <w:color w:val="000000"/>
                <w:sz w:val="18"/>
                <w:szCs w:val="18"/>
              </w:rPr>
              <w:t>22609</w:t>
            </w:r>
          </w:p>
        </w:tc>
        <w:tc>
          <w:tcPr>
            <w:tcW w:w="4707" w:type="dxa"/>
            <w:shd w:val="clear" w:color="auto" w:fill="auto"/>
          </w:tcPr>
          <w:p w14:paraId="072F7C74" w14:textId="77777777" w:rsidR="00332D74" w:rsidRPr="00713627" w:rsidRDefault="00332D74" w:rsidP="00EF3114">
            <w:pPr>
              <w:jc w:val="left"/>
              <w:rPr>
                <w:sz w:val="18"/>
                <w:szCs w:val="18"/>
              </w:rPr>
            </w:pPr>
            <w:r w:rsidRPr="00713627">
              <w:rPr>
                <w:color w:val="000000"/>
                <w:sz w:val="18"/>
                <w:szCs w:val="18"/>
              </w:rPr>
              <w:t>VARIS</w:t>
            </w:r>
          </w:p>
        </w:tc>
        <w:tc>
          <w:tcPr>
            <w:tcW w:w="1193" w:type="dxa"/>
            <w:shd w:val="clear" w:color="auto" w:fill="auto"/>
          </w:tcPr>
          <w:p w14:paraId="43C622E4" w14:textId="77777777" w:rsidR="00332D74" w:rsidRPr="00713627" w:rsidRDefault="00332D74" w:rsidP="00EF3114">
            <w:pPr>
              <w:jc w:val="left"/>
              <w:rPr>
                <w:sz w:val="18"/>
                <w:szCs w:val="18"/>
              </w:rPr>
            </w:pPr>
            <w:r w:rsidRPr="00713627">
              <w:rPr>
                <w:color w:val="000000"/>
                <w:sz w:val="18"/>
                <w:szCs w:val="18"/>
              </w:rPr>
              <w:t>-</w:t>
            </w:r>
          </w:p>
        </w:tc>
        <w:tc>
          <w:tcPr>
            <w:tcW w:w="1208" w:type="dxa"/>
            <w:shd w:val="clear" w:color="auto" w:fill="auto"/>
          </w:tcPr>
          <w:p w14:paraId="233559E0" w14:textId="77777777" w:rsidR="00332D74" w:rsidRPr="00713627" w:rsidRDefault="00332D74" w:rsidP="00EF3114">
            <w:pPr>
              <w:jc w:val="right"/>
              <w:rPr>
                <w:sz w:val="18"/>
                <w:szCs w:val="18"/>
              </w:rPr>
            </w:pPr>
            <w:r w:rsidRPr="00713627">
              <w:rPr>
                <w:color w:val="000000"/>
                <w:sz w:val="18"/>
                <w:szCs w:val="18"/>
              </w:rPr>
              <w:t>220,00</w:t>
            </w:r>
          </w:p>
        </w:tc>
      </w:tr>
      <w:tr w:rsidR="00332D74" w:rsidRPr="00713627" w14:paraId="50F37360" w14:textId="77777777" w:rsidTr="00EF3114">
        <w:trPr>
          <w:trHeight w:val="290"/>
        </w:trPr>
        <w:tc>
          <w:tcPr>
            <w:tcW w:w="7025" w:type="dxa"/>
            <w:gridSpan w:val="4"/>
            <w:shd w:val="clear" w:color="auto" w:fill="auto"/>
          </w:tcPr>
          <w:p w14:paraId="489AA722" w14:textId="77777777" w:rsidR="00332D74" w:rsidRPr="00713627" w:rsidRDefault="00332D74" w:rsidP="00EF3114">
            <w:pPr>
              <w:jc w:val="left"/>
              <w:rPr>
                <w:sz w:val="18"/>
                <w:szCs w:val="18"/>
              </w:rPr>
            </w:pPr>
            <w:r w:rsidRPr="00713627">
              <w:rPr>
                <w:color w:val="000000"/>
                <w:sz w:val="18"/>
                <w:szCs w:val="18"/>
              </w:rPr>
              <w:t>SA RUA, PREMIS DESFRESSES</w:t>
            </w:r>
          </w:p>
        </w:tc>
        <w:tc>
          <w:tcPr>
            <w:tcW w:w="1193" w:type="dxa"/>
            <w:shd w:val="clear" w:color="auto" w:fill="auto"/>
          </w:tcPr>
          <w:p w14:paraId="700A9FF6" w14:textId="77777777" w:rsidR="00332D74" w:rsidRPr="00713627" w:rsidRDefault="00332D74" w:rsidP="00EF3114">
            <w:pPr>
              <w:snapToGrid w:val="0"/>
              <w:jc w:val="right"/>
              <w:rPr>
                <w:color w:val="000000"/>
                <w:sz w:val="18"/>
                <w:szCs w:val="18"/>
              </w:rPr>
            </w:pPr>
          </w:p>
        </w:tc>
        <w:tc>
          <w:tcPr>
            <w:tcW w:w="1208" w:type="dxa"/>
            <w:shd w:val="clear" w:color="auto" w:fill="auto"/>
          </w:tcPr>
          <w:p w14:paraId="62A78DB0" w14:textId="77777777" w:rsidR="00332D74" w:rsidRPr="00713627" w:rsidRDefault="00332D74" w:rsidP="00EF3114">
            <w:pPr>
              <w:snapToGrid w:val="0"/>
              <w:jc w:val="right"/>
              <w:rPr>
                <w:color w:val="000000"/>
                <w:sz w:val="18"/>
                <w:szCs w:val="18"/>
              </w:rPr>
            </w:pPr>
          </w:p>
        </w:tc>
      </w:tr>
      <w:tr w:rsidR="00332D74" w:rsidRPr="00713627" w14:paraId="3951681E" w14:textId="77777777" w:rsidTr="00EF3114">
        <w:trPr>
          <w:trHeight w:val="290"/>
        </w:trPr>
        <w:tc>
          <w:tcPr>
            <w:tcW w:w="773" w:type="dxa"/>
            <w:shd w:val="clear" w:color="auto" w:fill="auto"/>
          </w:tcPr>
          <w:p w14:paraId="269E0CEF" w14:textId="77777777" w:rsidR="00332D74" w:rsidRPr="00713627" w:rsidRDefault="00332D74" w:rsidP="00EF3114">
            <w:pPr>
              <w:jc w:val="right"/>
              <w:rPr>
                <w:sz w:val="18"/>
                <w:szCs w:val="18"/>
              </w:rPr>
            </w:pPr>
            <w:r w:rsidRPr="00713627">
              <w:rPr>
                <w:color w:val="000000"/>
                <w:sz w:val="18"/>
                <w:szCs w:val="18"/>
              </w:rPr>
              <w:t>2017</w:t>
            </w:r>
          </w:p>
        </w:tc>
        <w:tc>
          <w:tcPr>
            <w:tcW w:w="707" w:type="dxa"/>
            <w:shd w:val="clear" w:color="auto" w:fill="auto"/>
          </w:tcPr>
          <w:p w14:paraId="1862E53F" w14:textId="77777777" w:rsidR="00332D74" w:rsidRPr="00713627" w:rsidRDefault="00332D74" w:rsidP="00EF3114">
            <w:pPr>
              <w:jc w:val="right"/>
              <w:rPr>
                <w:sz w:val="18"/>
                <w:szCs w:val="18"/>
              </w:rPr>
            </w:pPr>
            <w:r w:rsidRPr="00713627">
              <w:rPr>
                <w:color w:val="000000"/>
                <w:sz w:val="18"/>
                <w:szCs w:val="18"/>
              </w:rPr>
              <w:t>4311</w:t>
            </w:r>
          </w:p>
        </w:tc>
        <w:tc>
          <w:tcPr>
            <w:tcW w:w="838" w:type="dxa"/>
            <w:shd w:val="clear" w:color="auto" w:fill="auto"/>
          </w:tcPr>
          <w:p w14:paraId="2501731C" w14:textId="77777777" w:rsidR="00332D74" w:rsidRPr="00713627" w:rsidRDefault="00332D74" w:rsidP="00EF3114">
            <w:pPr>
              <w:jc w:val="right"/>
              <w:rPr>
                <w:sz w:val="18"/>
                <w:szCs w:val="18"/>
              </w:rPr>
            </w:pPr>
            <w:r w:rsidRPr="00713627">
              <w:rPr>
                <w:color w:val="000000"/>
                <w:sz w:val="18"/>
                <w:szCs w:val="18"/>
              </w:rPr>
              <w:t>22699</w:t>
            </w:r>
          </w:p>
        </w:tc>
        <w:tc>
          <w:tcPr>
            <w:tcW w:w="4707" w:type="dxa"/>
            <w:shd w:val="clear" w:color="auto" w:fill="auto"/>
          </w:tcPr>
          <w:p w14:paraId="43A9CF1D" w14:textId="77777777" w:rsidR="00332D74" w:rsidRPr="00713627" w:rsidRDefault="00332D74" w:rsidP="00EF3114">
            <w:pPr>
              <w:jc w:val="left"/>
              <w:rPr>
                <w:sz w:val="18"/>
                <w:szCs w:val="18"/>
              </w:rPr>
            </w:pPr>
            <w:r w:rsidRPr="00713627">
              <w:rPr>
                <w:color w:val="000000"/>
                <w:sz w:val="18"/>
                <w:szCs w:val="18"/>
              </w:rPr>
              <w:t>HIPER ESPORLAS, S.L.</w:t>
            </w:r>
          </w:p>
        </w:tc>
        <w:tc>
          <w:tcPr>
            <w:tcW w:w="1193" w:type="dxa"/>
            <w:shd w:val="clear" w:color="auto" w:fill="auto"/>
          </w:tcPr>
          <w:p w14:paraId="647B727C" w14:textId="77777777" w:rsidR="00332D74" w:rsidRPr="00713627" w:rsidRDefault="00332D74" w:rsidP="00EF3114">
            <w:pPr>
              <w:jc w:val="left"/>
              <w:rPr>
                <w:sz w:val="18"/>
                <w:szCs w:val="18"/>
              </w:rPr>
            </w:pPr>
            <w:r w:rsidRPr="00713627">
              <w:rPr>
                <w:color w:val="000000"/>
                <w:sz w:val="18"/>
                <w:szCs w:val="18"/>
              </w:rPr>
              <w:t>B07785736-</w:t>
            </w:r>
          </w:p>
        </w:tc>
        <w:tc>
          <w:tcPr>
            <w:tcW w:w="1208" w:type="dxa"/>
            <w:shd w:val="clear" w:color="auto" w:fill="auto"/>
          </w:tcPr>
          <w:p w14:paraId="6EE3EEEA" w14:textId="77777777" w:rsidR="00332D74" w:rsidRPr="00713627" w:rsidRDefault="00332D74" w:rsidP="00EF3114">
            <w:pPr>
              <w:jc w:val="right"/>
              <w:rPr>
                <w:sz w:val="18"/>
                <w:szCs w:val="18"/>
              </w:rPr>
            </w:pPr>
            <w:r w:rsidRPr="00713627">
              <w:rPr>
                <w:color w:val="000000"/>
                <w:sz w:val="18"/>
                <w:szCs w:val="18"/>
              </w:rPr>
              <w:t>222,22</w:t>
            </w:r>
          </w:p>
        </w:tc>
      </w:tr>
      <w:tr w:rsidR="00332D74" w:rsidRPr="00713627" w14:paraId="0C4D60A8" w14:textId="77777777" w:rsidTr="00EF3114">
        <w:trPr>
          <w:trHeight w:val="290"/>
        </w:trPr>
        <w:tc>
          <w:tcPr>
            <w:tcW w:w="7025" w:type="dxa"/>
            <w:gridSpan w:val="4"/>
            <w:shd w:val="clear" w:color="auto" w:fill="auto"/>
          </w:tcPr>
          <w:p w14:paraId="031409F7" w14:textId="77777777" w:rsidR="00332D74" w:rsidRPr="00713627" w:rsidRDefault="00332D74" w:rsidP="00EF3114">
            <w:pPr>
              <w:jc w:val="left"/>
              <w:rPr>
                <w:sz w:val="18"/>
                <w:szCs w:val="18"/>
              </w:rPr>
            </w:pPr>
            <w:r w:rsidRPr="00713627">
              <w:rPr>
                <w:color w:val="000000"/>
                <w:sz w:val="18"/>
                <w:szCs w:val="18"/>
              </w:rPr>
              <w:t>SUBMINISTRAMENT FIRA DOLÇA 2016</w:t>
            </w:r>
          </w:p>
        </w:tc>
        <w:tc>
          <w:tcPr>
            <w:tcW w:w="1193" w:type="dxa"/>
            <w:shd w:val="clear" w:color="auto" w:fill="auto"/>
          </w:tcPr>
          <w:p w14:paraId="32CEEBA6" w14:textId="77777777" w:rsidR="00332D74" w:rsidRPr="00713627" w:rsidRDefault="00332D74" w:rsidP="00EF3114">
            <w:pPr>
              <w:snapToGrid w:val="0"/>
              <w:jc w:val="right"/>
              <w:rPr>
                <w:color w:val="000000"/>
                <w:sz w:val="18"/>
                <w:szCs w:val="18"/>
              </w:rPr>
            </w:pPr>
          </w:p>
        </w:tc>
        <w:tc>
          <w:tcPr>
            <w:tcW w:w="1208" w:type="dxa"/>
            <w:shd w:val="clear" w:color="auto" w:fill="auto"/>
          </w:tcPr>
          <w:p w14:paraId="47330B82" w14:textId="77777777" w:rsidR="00332D74" w:rsidRPr="00713627" w:rsidRDefault="00332D74" w:rsidP="00EF3114">
            <w:pPr>
              <w:snapToGrid w:val="0"/>
              <w:jc w:val="right"/>
              <w:rPr>
                <w:color w:val="000000"/>
                <w:sz w:val="18"/>
                <w:szCs w:val="18"/>
              </w:rPr>
            </w:pPr>
          </w:p>
        </w:tc>
      </w:tr>
      <w:tr w:rsidR="00332D74" w:rsidRPr="00713627" w14:paraId="25181628" w14:textId="77777777" w:rsidTr="00EF3114">
        <w:trPr>
          <w:trHeight w:val="290"/>
        </w:trPr>
        <w:tc>
          <w:tcPr>
            <w:tcW w:w="773" w:type="dxa"/>
            <w:shd w:val="clear" w:color="auto" w:fill="auto"/>
          </w:tcPr>
          <w:p w14:paraId="0F81CC20" w14:textId="77777777" w:rsidR="00332D74" w:rsidRPr="00713627" w:rsidRDefault="00332D74" w:rsidP="00EF3114">
            <w:pPr>
              <w:jc w:val="right"/>
              <w:rPr>
                <w:sz w:val="18"/>
                <w:szCs w:val="18"/>
              </w:rPr>
            </w:pPr>
            <w:r w:rsidRPr="00713627">
              <w:rPr>
                <w:color w:val="000000"/>
                <w:sz w:val="18"/>
                <w:szCs w:val="18"/>
              </w:rPr>
              <w:t>2017</w:t>
            </w:r>
          </w:p>
        </w:tc>
        <w:tc>
          <w:tcPr>
            <w:tcW w:w="707" w:type="dxa"/>
            <w:shd w:val="clear" w:color="auto" w:fill="auto"/>
          </w:tcPr>
          <w:p w14:paraId="018098DB" w14:textId="77777777" w:rsidR="00332D74" w:rsidRPr="00713627" w:rsidRDefault="00332D74" w:rsidP="00EF3114">
            <w:pPr>
              <w:jc w:val="right"/>
              <w:rPr>
                <w:sz w:val="18"/>
                <w:szCs w:val="18"/>
              </w:rPr>
            </w:pPr>
            <w:r w:rsidRPr="00713627">
              <w:rPr>
                <w:color w:val="000000"/>
                <w:sz w:val="18"/>
                <w:szCs w:val="18"/>
              </w:rPr>
              <w:t>4311</w:t>
            </w:r>
          </w:p>
        </w:tc>
        <w:tc>
          <w:tcPr>
            <w:tcW w:w="838" w:type="dxa"/>
            <w:shd w:val="clear" w:color="auto" w:fill="auto"/>
          </w:tcPr>
          <w:p w14:paraId="3D74C9FF" w14:textId="77777777" w:rsidR="00332D74" w:rsidRPr="00713627" w:rsidRDefault="00332D74" w:rsidP="00EF3114">
            <w:pPr>
              <w:jc w:val="right"/>
              <w:rPr>
                <w:sz w:val="18"/>
                <w:szCs w:val="18"/>
              </w:rPr>
            </w:pPr>
            <w:r w:rsidRPr="00713627">
              <w:rPr>
                <w:color w:val="000000"/>
                <w:sz w:val="18"/>
                <w:szCs w:val="18"/>
              </w:rPr>
              <w:t>22699</w:t>
            </w:r>
          </w:p>
        </w:tc>
        <w:tc>
          <w:tcPr>
            <w:tcW w:w="4707" w:type="dxa"/>
            <w:shd w:val="clear" w:color="auto" w:fill="auto"/>
          </w:tcPr>
          <w:p w14:paraId="44761D92" w14:textId="77777777" w:rsidR="00332D74" w:rsidRPr="00713627" w:rsidRDefault="00332D74" w:rsidP="00EF3114">
            <w:pPr>
              <w:jc w:val="left"/>
              <w:rPr>
                <w:sz w:val="18"/>
                <w:szCs w:val="18"/>
              </w:rPr>
            </w:pPr>
            <w:r w:rsidRPr="00713627">
              <w:rPr>
                <w:color w:val="000000"/>
                <w:sz w:val="18"/>
                <w:szCs w:val="18"/>
              </w:rPr>
              <w:t>HIPER ESPORLAS, S.L.</w:t>
            </w:r>
          </w:p>
        </w:tc>
        <w:tc>
          <w:tcPr>
            <w:tcW w:w="1193" w:type="dxa"/>
            <w:shd w:val="clear" w:color="auto" w:fill="auto"/>
          </w:tcPr>
          <w:p w14:paraId="0259387E" w14:textId="77777777" w:rsidR="00332D74" w:rsidRPr="00713627" w:rsidRDefault="00332D74" w:rsidP="00EF3114">
            <w:pPr>
              <w:jc w:val="left"/>
              <w:rPr>
                <w:sz w:val="18"/>
                <w:szCs w:val="18"/>
              </w:rPr>
            </w:pPr>
            <w:r w:rsidRPr="00713627">
              <w:rPr>
                <w:color w:val="000000"/>
                <w:sz w:val="18"/>
                <w:szCs w:val="18"/>
              </w:rPr>
              <w:t>B07785736-</w:t>
            </w:r>
          </w:p>
        </w:tc>
        <w:tc>
          <w:tcPr>
            <w:tcW w:w="1208" w:type="dxa"/>
            <w:shd w:val="clear" w:color="auto" w:fill="auto"/>
          </w:tcPr>
          <w:p w14:paraId="33D8F412" w14:textId="77777777" w:rsidR="00332D74" w:rsidRPr="00713627" w:rsidRDefault="00332D74" w:rsidP="00EF3114">
            <w:pPr>
              <w:jc w:val="right"/>
              <w:rPr>
                <w:sz w:val="18"/>
                <w:szCs w:val="18"/>
              </w:rPr>
            </w:pPr>
            <w:r w:rsidRPr="00713627">
              <w:rPr>
                <w:color w:val="000000"/>
                <w:sz w:val="18"/>
                <w:szCs w:val="18"/>
              </w:rPr>
              <w:t>6,90</w:t>
            </w:r>
          </w:p>
        </w:tc>
      </w:tr>
      <w:tr w:rsidR="00332D74" w:rsidRPr="00713627" w14:paraId="5DC88FFD" w14:textId="77777777" w:rsidTr="00EF3114">
        <w:trPr>
          <w:trHeight w:val="290"/>
        </w:trPr>
        <w:tc>
          <w:tcPr>
            <w:tcW w:w="7025" w:type="dxa"/>
            <w:gridSpan w:val="4"/>
            <w:shd w:val="clear" w:color="auto" w:fill="auto"/>
          </w:tcPr>
          <w:p w14:paraId="2816CF2E" w14:textId="77777777" w:rsidR="00332D74" w:rsidRPr="00713627" w:rsidRDefault="00332D74" w:rsidP="00EF3114">
            <w:pPr>
              <w:jc w:val="left"/>
              <w:rPr>
                <w:sz w:val="18"/>
                <w:szCs w:val="18"/>
              </w:rPr>
            </w:pPr>
            <w:r w:rsidRPr="00713627">
              <w:rPr>
                <w:color w:val="000000"/>
                <w:sz w:val="18"/>
                <w:szCs w:val="18"/>
              </w:rPr>
              <w:t>SUBMINISTRAMENT FIRA DOLÇA 2015</w:t>
            </w:r>
          </w:p>
        </w:tc>
        <w:tc>
          <w:tcPr>
            <w:tcW w:w="1193" w:type="dxa"/>
            <w:shd w:val="clear" w:color="auto" w:fill="auto"/>
          </w:tcPr>
          <w:p w14:paraId="0E16D89A" w14:textId="77777777" w:rsidR="00332D74" w:rsidRPr="00713627" w:rsidRDefault="00332D74" w:rsidP="00EF3114">
            <w:pPr>
              <w:snapToGrid w:val="0"/>
              <w:jc w:val="right"/>
              <w:rPr>
                <w:color w:val="000000"/>
                <w:sz w:val="18"/>
                <w:szCs w:val="18"/>
              </w:rPr>
            </w:pPr>
          </w:p>
        </w:tc>
        <w:tc>
          <w:tcPr>
            <w:tcW w:w="1208" w:type="dxa"/>
            <w:shd w:val="clear" w:color="auto" w:fill="auto"/>
          </w:tcPr>
          <w:p w14:paraId="1D804AF6" w14:textId="77777777" w:rsidR="00332D74" w:rsidRPr="00713627" w:rsidRDefault="00332D74" w:rsidP="00EF3114">
            <w:pPr>
              <w:snapToGrid w:val="0"/>
              <w:jc w:val="right"/>
              <w:rPr>
                <w:color w:val="000000"/>
                <w:sz w:val="18"/>
                <w:szCs w:val="18"/>
              </w:rPr>
            </w:pPr>
          </w:p>
        </w:tc>
      </w:tr>
      <w:tr w:rsidR="00332D74" w:rsidRPr="00713627" w14:paraId="0A37C2E6" w14:textId="77777777" w:rsidTr="00EF3114">
        <w:trPr>
          <w:trHeight w:val="290"/>
        </w:trPr>
        <w:tc>
          <w:tcPr>
            <w:tcW w:w="773" w:type="dxa"/>
            <w:shd w:val="clear" w:color="auto" w:fill="auto"/>
          </w:tcPr>
          <w:p w14:paraId="7248C7D5" w14:textId="77777777" w:rsidR="00332D74" w:rsidRPr="00713627" w:rsidRDefault="00332D74" w:rsidP="00EF3114">
            <w:pPr>
              <w:jc w:val="right"/>
              <w:rPr>
                <w:sz w:val="18"/>
                <w:szCs w:val="18"/>
              </w:rPr>
            </w:pPr>
            <w:r w:rsidRPr="00713627">
              <w:rPr>
                <w:color w:val="000000"/>
                <w:sz w:val="18"/>
                <w:szCs w:val="18"/>
              </w:rPr>
              <w:t>2017</w:t>
            </w:r>
          </w:p>
        </w:tc>
        <w:tc>
          <w:tcPr>
            <w:tcW w:w="707" w:type="dxa"/>
            <w:shd w:val="clear" w:color="auto" w:fill="auto"/>
          </w:tcPr>
          <w:p w14:paraId="6D2717EF" w14:textId="77777777" w:rsidR="00332D74" w:rsidRPr="00713627" w:rsidRDefault="00332D74" w:rsidP="00EF3114">
            <w:pPr>
              <w:jc w:val="right"/>
              <w:rPr>
                <w:sz w:val="18"/>
                <w:szCs w:val="18"/>
              </w:rPr>
            </w:pPr>
            <w:r w:rsidRPr="00713627">
              <w:rPr>
                <w:color w:val="000000"/>
                <w:sz w:val="18"/>
                <w:szCs w:val="18"/>
              </w:rPr>
              <w:t>912</w:t>
            </w:r>
          </w:p>
        </w:tc>
        <w:tc>
          <w:tcPr>
            <w:tcW w:w="838" w:type="dxa"/>
            <w:shd w:val="clear" w:color="auto" w:fill="auto"/>
          </w:tcPr>
          <w:p w14:paraId="0FCE18D9" w14:textId="77777777" w:rsidR="00332D74" w:rsidRPr="00713627" w:rsidRDefault="00332D74" w:rsidP="00EF3114">
            <w:pPr>
              <w:jc w:val="right"/>
              <w:rPr>
                <w:sz w:val="18"/>
                <w:szCs w:val="18"/>
              </w:rPr>
            </w:pPr>
            <w:r w:rsidRPr="00713627">
              <w:rPr>
                <w:color w:val="000000"/>
                <w:sz w:val="18"/>
                <w:szCs w:val="18"/>
              </w:rPr>
              <w:t>22699</w:t>
            </w:r>
          </w:p>
        </w:tc>
        <w:tc>
          <w:tcPr>
            <w:tcW w:w="4707" w:type="dxa"/>
            <w:shd w:val="clear" w:color="auto" w:fill="auto"/>
          </w:tcPr>
          <w:p w14:paraId="709BFB65" w14:textId="77777777" w:rsidR="00332D74" w:rsidRPr="00713627" w:rsidRDefault="00332D74" w:rsidP="00EF3114">
            <w:pPr>
              <w:jc w:val="left"/>
              <w:rPr>
                <w:sz w:val="18"/>
                <w:szCs w:val="18"/>
              </w:rPr>
            </w:pPr>
            <w:r w:rsidRPr="00713627">
              <w:rPr>
                <w:color w:val="000000"/>
                <w:sz w:val="18"/>
                <w:szCs w:val="18"/>
              </w:rPr>
              <w:t>HIPER ESPORLAS, S.L.</w:t>
            </w:r>
          </w:p>
        </w:tc>
        <w:tc>
          <w:tcPr>
            <w:tcW w:w="1193" w:type="dxa"/>
            <w:shd w:val="clear" w:color="auto" w:fill="auto"/>
          </w:tcPr>
          <w:p w14:paraId="2B08453C" w14:textId="77777777" w:rsidR="00332D74" w:rsidRPr="00713627" w:rsidRDefault="00332D74" w:rsidP="00EF3114">
            <w:pPr>
              <w:jc w:val="left"/>
              <w:rPr>
                <w:sz w:val="18"/>
                <w:szCs w:val="18"/>
              </w:rPr>
            </w:pPr>
            <w:r w:rsidRPr="00713627">
              <w:rPr>
                <w:color w:val="000000"/>
                <w:sz w:val="18"/>
                <w:szCs w:val="18"/>
              </w:rPr>
              <w:t>B07785736-</w:t>
            </w:r>
          </w:p>
        </w:tc>
        <w:tc>
          <w:tcPr>
            <w:tcW w:w="1208" w:type="dxa"/>
            <w:shd w:val="clear" w:color="auto" w:fill="auto"/>
          </w:tcPr>
          <w:p w14:paraId="7754C5DE" w14:textId="77777777" w:rsidR="00332D74" w:rsidRPr="00713627" w:rsidRDefault="00332D74" w:rsidP="00EF3114">
            <w:pPr>
              <w:jc w:val="right"/>
              <w:rPr>
                <w:sz w:val="18"/>
                <w:szCs w:val="18"/>
              </w:rPr>
            </w:pPr>
            <w:r w:rsidRPr="00713627">
              <w:rPr>
                <w:color w:val="000000"/>
                <w:sz w:val="18"/>
                <w:szCs w:val="18"/>
              </w:rPr>
              <w:t>51,64</w:t>
            </w:r>
          </w:p>
        </w:tc>
      </w:tr>
      <w:tr w:rsidR="00332D74" w:rsidRPr="00713627" w14:paraId="00D863BA" w14:textId="77777777" w:rsidTr="00EF3114">
        <w:trPr>
          <w:trHeight w:val="290"/>
        </w:trPr>
        <w:tc>
          <w:tcPr>
            <w:tcW w:w="7025" w:type="dxa"/>
            <w:gridSpan w:val="4"/>
            <w:shd w:val="clear" w:color="auto" w:fill="auto"/>
          </w:tcPr>
          <w:p w14:paraId="183C9EBD" w14:textId="77777777" w:rsidR="00332D74" w:rsidRPr="00713627" w:rsidRDefault="00332D74" w:rsidP="00EF3114">
            <w:pPr>
              <w:jc w:val="left"/>
              <w:rPr>
                <w:sz w:val="18"/>
                <w:szCs w:val="18"/>
              </w:rPr>
            </w:pPr>
            <w:r w:rsidRPr="00713627">
              <w:rPr>
                <w:color w:val="000000"/>
                <w:sz w:val="18"/>
                <w:szCs w:val="18"/>
              </w:rPr>
              <w:t>SUBMINISTRAMENT POLICIA LOCAL</w:t>
            </w:r>
          </w:p>
        </w:tc>
        <w:tc>
          <w:tcPr>
            <w:tcW w:w="1193" w:type="dxa"/>
            <w:shd w:val="clear" w:color="auto" w:fill="auto"/>
          </w:tcPr>
          <w:p w14:paraId="68A28070" w14:textId="77777777" w:rsidR="00332D74" w:rsidRPr="00713627" w:rsidRDefault="00332D74" w:rsidP="00EF3114">
            <w:pPr>
              <w:snapToGrid w:val="0"/>
              <w:jc w:val="right"/>
              <w:rPr>
                <w:color w:val="000000"/>
                <w:sz w:val="18"/>
                <w:szCs w:val="18"/>
              </w:rPr>
            </w:pPr>
          </w:p>
        </w:tc>
        <w:tc>
          <w:tcPr>
            <w:tcW w:w="1208" w:type="dxa"/>
            <w:shd w:val="clear" w:color="auto" w:fill="auto"/>
          </w:tcPr>
          <w:p w14:paraId="3D264957" w14:textId="77777777" w:rsidR="00332D74" w:rsidRPr="00713627" w:rsidRDefault="00332D74" w:rsidP="00EF3114">
            <w:pPr>
              <w:snapToGrid w:val="0"/>
              <w:jc w:val="right"/>
              <w:rPr>
                <w:color w:val="000000"/>
                <w:sz w:val="18"/>
                <w:szCs w:val="18"/>
              </w:rPr>
            </w:pPr>
          </w:p>
        </w:tc>
      </w:tr>
      <w:tr w:rsidR="00332D74" w:rsidRPr="00713627" w14:paraId="7127A9D7" w14:textId="77777777" w:rsidTr="00EF3114">
        <w:trPr>
          <w:trHeight w:val="290"/>
        </w:trPr>
        <w:tc>
          <w:tcPr>
            <w:tcW w:w="773" w:type="dxa"/>
            <w:shd w:val="clear" w:color="auto" w:fill="auto"/>
          </w:tcPr>
          <w:p w14:paraId="0876973D" w14:textId="77777777" w:rsidR="00332D74" w:rsidRPr="00713627" w:rsidRDefault="00332D74" w:rsidP="00EF3114">
            <w:pPr>
              <w:jc w:val="right"/>
              <w:rPr>
                <w:sz w:val="18"/>
                <w:szCs w:val="18"/>
              </w:rPr>
            </w:pPr>
            <w:r w:rsidRPr="00713627">
              <w:rPr>
                <w:color w:val="000000"/>
                <w:sz w:val="18"/>
                <w:szCs w:val="18"/>
              </w:rPr>
              <w:t>2018</w:t>
            </w:r>
          </w:p>
        </w:tc>
        <w:tc>
          <w:tcPr>
            <w:tcW w:w="707" w:type="dxa"/>
            <w:shd w:val="clear" w:color="auto" w:fill="auto"/>
          </w:tcPr>
          <w:p w14:paraId="4894A945" w14:textId="77777777" w:rsidR="00332D74" w:rsidRPr="00713627" w:rsidRDefault="00332D74" w:rsidP="00EF3114">
            <w:pPr>
              <w:jc w:val="right"/>
              <w:rPr>
                <w:sz w:val="18"/>
                <w:szCs w:val="18"/>
              </w:rPr>
            </w:pPr>
            <w:r w:rsidRPr="00713627">
              <w:rPr>
                <w:color w:val="000000"/>
                <w:sz w:val="18"/>
                <w:szCs w:val="18"/>
              </w:rPr>
              <w:t>1623</w:t>
            </w:r>
          </w:p>
        </w:tc>
        <w:tc>
          <w:tcPr>
            <w:tcW w:w="838" w:type="dxa"/>
            <w:shd w:val="clear" w:color="auto" w:fill="auto"/>
          </w:tcPr>
          <w:p w14:paraId="0A2EA48F" w14:textId="77777777" w:rsidR="00332D74" w:rsidRPr="00713627" w:rsidRDefault="00332D74" w:rsidP="00EF3114">
            <w:pPr>
              <w:jc w:val="right"/>
              <w:rPr>
                <w:sz w:val="18"/>
                <w:szCs w:val="18"/>
              </w:rPr>
            </w:pPr>
            <w:r w:rsidRPr="00713627">
              <w:rPr>
                <w:color w:val="000000"/>
                <w:sz w:val="18"/>
                <w:szCs w:val="18"/>
              </w:rPr>
              <w:t>22700</w:t>
            </w:r>
          </w:p>
        </w:tc>
        <w:tc>
          <w:tcPr>
            <w:tcW w:w="4707" w:type="dxa"/>
            <w:shd w:val="clear" w:color="auto" w:fill="auto"/>
          </w:tcPr>
          <w:p w14:paraId="3A6BADB5" w14:textId="77777777" w:rsidR="00332D74" w:rsidRPr="00713627" w:rsidRDefault="00332D74" w:rsidP="00EF3114">
            <w:pPr>
              <w:jc w:val="left"/>
              <w:rPr>
                <w:sz w:val="18"/>
                <w:szCs w:val="18"/>
              </w:rPr>
            </w:pPr>
            <w:r w:rsidRPr="00713627">
              <w:rPr>
                <w:color w:val="000000"/>
                <w:sz w:val="18"/>
                <w:szCs w:val="18"/>
              </w:rPr>
              <w:t>MAC INSULAR SL</w:t>
            </w:r>
          </w:p>
        </w:tc>
        <w:tc>
          <w:tcPr>
            <w:tcW w:w="1193" w:type="dxa"/>
            <w:shd w:val="clear" w:color="auto" w:fill="auto"/>
          </w:tcPr>
          <w:p w14:paraId="4FF3D597" w14:textId="77777777" w:rsidR="00332D74" w:rsidRPr="00713627" w:rsidRDefault="00332D74" w:rsidP="00EF3114">
            <w:pPr>
              <w:jc w:val="left"/>
              <w:rPr>
                <w:sz w:val="18"/>
                <w:szCs w:val="18"/>
              </w:rPr>
            </w:pPr>
            <w:r w:rsidRPr="00713627">
              <w:rPr>
                <w:color w:val="000000"/>
                <w:sz w:val="18"/>
                <w:szCs w:val="18"/>
              </w:rPr>
              <w:t>B57208878-</w:t>
            </w:r>
          </w:p>
        </w:tc>
        <w:tc>
          <w:tcPr>
            <w:tcW w:w="1208" w:type="dxa"/>
            <w:shd w:val="clear" w:color="auto" w:fill="auto"/>
          </w:tcPr>
          <w:p w14:paraId="5855DDB7" w14:textId="77777777" w:rsidR="00332D74" w:rsidRPr="00713627" w:rsidRDefault="00332D74" w:rsidP="00EF3114">
            <w:pPr>
              <w:jc w:val="right"/>
              <w:rPr>
                <w:sz w:val="18"/>
                <w:szCs w:val="18"/>
              </w:rPr>
            </w:pPr>
            <w:r w:rsidRPr="00713627">
              <w:rPr>
                <w:color w:val="000000"/>
                <w:sz w:val="18"/>
                <w:szCs w:val="18"/>
              </w:rPr>
              <w:t>3.531,64</w:t>
            </w:r>
          </w:p>
        </w:tc>
      </w:tr>
      <w:tr w:rsidR="00332D74" w:rsidRPr="00713627" w14:paraId="056060E1" w14:textId="77777777" w:rsidTr="00EF3114">
        <w:trPr>
          <w:trHeight w:val="290"/>
        </w:trPr>
        <w:tc>
          <w:tcPr>
            <w:tcW w:w="2318" w:type="dxa"/>
            <w:gridSpan w:val="3"/>
            <w:shd w:val="clear" w:color="auto" w:fill="auto"/>
          </w:tcPr>
          <w:p w14:paraId="19ABA0AF" w14:textId="77777777" w:rsidR="00332D74" w:rsidRPr="00713627" w:rsidRDefault="00332D74" w:rsidP="00EF3114">
            <w:pPr>
              <w:jc w:val="left"/>
              <w:rPr>
                <w:sz w:val="18"/>
                <w:szCs w:val="18"/>
              </w:rPr>
            </w:pPr>
            <w:r w:rsidRPr="00713627">
              <w:rPr>
                <w:color w:val="000000"/>
                <w:sz w:val="18"/>
                <w:szCs w:val="18"/>
              </w:rPr>
              <w:t>GESTIÓ VOLUMINOSOS</w:t>
            </w:r>
          </w:p>
        </w:tc>
        <w:tc>
          <w:tcPr>
            <w:tcW w:w="4707" w:type="dxa"/>
            <w:shd w:val="clear" w:color="auto" w:fill="auto"/>
          </w:tcPr>
          <w:p w14:paraId="68400B8D" w14:textId="77777777" w:rsidR="00332D74" w:rsidRPr="00713627" w:rsidRDefault="00332D74" w:rsidP="00EF3114">
            <w:pPr>
              <w:snapToGrid w:val="0"/>
              <w:jc w:val="right"/>
              <w:rPr>
                <w:color w:val="000000"/>
                <w:sz w:val="18"/>
                <w:szCs w:val="18"/>
              </w:rPr>
            </w:pPr>
          </w:p>
        </w:tc>
        <w:tc>
          <w:tcPr>
            <w:tcW w:w="1193" w:type="dxa"/>
            <w:shd w:val="clear" w:color="auto" w:fill="auto"/>
          </w:tcPr>
          <w:p w14:paraId="7C07FFFA" w14:textId="77777777" w:rsidR="00332D74" w:rsidRPr="00713627" w:rsidRDefault="00332D74" w:rsidP="00EF3114">
            <w:pPr>
              <w:snapToGrid w:val="0"/>
              <w:jc w:val="right"/>
              <w:rPr>
                <w:color w:val="000000"/>
                <w:sz w:val="18"/>
                <w:szCs w:val="18"/>
              </w:rPr>
            </w:pPr>
          </w:p>
        </w:tc>
        <w:tc>
          <w:tcPr>
            <w:tcW w:w="1208" w:type="dxa"/>
            <w:shd w:val="clear" w:color="auto" w:fill="auto"/>
          </w:tcPr>
          <w:p w14:paraId="59F41F44" w14:textId="77777777" w:rsidR="00332D74" w:rsidRPr="00713627" w:rsidRDefault="00332D74" w:rsidP="00EF3114">
            <w:pPr>
              <w:snapToGrid w:val="0"/>
              <w:jc w:val="right"/>
              <w:rPr>
                <w:color w:val="000000"/>
                <w:sz w:val="18"/>
                <w:szCs w:val="18"/>
              </w:rPr>
            </w:pPr>
          </w:p>
        </w:tc>
      </w:tr>
      <w:tr w:rsidR="00332D74" w:rsidRPr="00713627" w14:paraId="1F59FEBC" w14:textId="77777777" w:rsidTr="00EF3114">
        <w:trPr>
          <w:trHeight w:val="290"/>
        </w:trPr>
        <w:tc>
          <w:tcPr>
            <w:tcW w:w="773" w:type="dxa"/>
            <w:shd w:val="clear" w:color="auto" w:fill="auto"/>
          </w:tcPr>
          <w:p w14:paraId="5D713DCD" w14:textId="77777777" w:rsidR="00332D74" w:rsidRPr="00713627" w:rsidRDefault="00332D74" w:rsidP="00EF3114">
            <w:pPr>
              <w:jc w:val="right"/>
              <w:rPr>
                <w:sz w:val="18"/>
                <w:szCs w:val="18"/>
              </w:rPr>
            </w:pPr>
            <w:r w:rsidRPr="00713627">
              <w:rPr>
                <w:color w:val="000000"/>
                <w:sz w:val="18"/>
                <w:szCs w:val="18"/>
              </w:rPr>
              <w:t>2018</w:t>
            </w:r>
          </w:p>
        </w:tc>
        <w:tc>
          <w:tcPr>
            <w:tcW w:w="707" w:type="dxa"/>
            <w:shd w:val="clear" w:color="auto" w:fill="auto"/>
          </w:tcPr>
          <w:p w14:paraId="5C5CC5CD" w14:textId="77777777" w:rsidR="00332D74" w:rsidRPr="00713627" w:rsidRDefault="00332D74" w:rsidP="00EF3114">
            <w:pPr>
              <w:jc w:val="right"/>
              <w:rPr>
                <w:sz w:val="18"/>
                <w:szCs w:val="18"/>
              </w:rPr>
            </w:pPr>
            <w:r w:rsidRPr="00713627">
              <w:rPr>
                <w:color w:val="000000"/>
                <w:sz w:val="18"/>
                <w:szCs w:val="18"/>
              </w:rPr>
              <w:t>231</w:t>
            </w:r>
          </w:p>
        </w:tc>
        <w:tc>
          <w:tcPr>
            <w:tcW w:w="838" w:type="dxa"/>
            <w:shd w:val="clear" w:color="auto" w:fill="auto"/>
          </w:tcPr>
          <w:p w14:paraId="6E1D2BA0" w14:textId="77777777" w:rsidR="00332D74" w:rsidRPr="00713627" w:rsidRDefault="00332D74" w:rsidP="00EF3114">
            <w:pPr>
              <w:jc w:val="right"/>
              <w:rPr>
                <w:sz w:val="18"/>
                <w:szCs w:val="18"/>
              </w:rPr>
            </w:pPr>
            <w:r w:rsidRPr="00713627">
              <w:rPr>
                <w:color w:val="000000"/>
                <w:sz w:val="18"/>
                <w:szCs w:val="18"/>
              </w:rPr>
              <w:t>48001</w:t>
            </w:r>
          </w:p>
        </w:tc>
        <w:tc>
          <w:tcPr>
            <w:tcW w:w="4707" w:type="dxa"/>
            <w:shd w:val="clear" w:color="auto" w:fill="auto"/>
          </w:tcPr>
          <w:p w14:paraId="701F9760" w14:textId="77777777" w:rsidR="00332D74" w:rsidRPr="00713627" w:rsidRDefault="00332D74" w:rsidP="00EF3114">
            <w:pPr>
              <w:jc w:val="left"/>
              <w:rPr>
                <w:sz w:val="18"/>
                <w:szCs w:val="18"/>
              </w:rPr>
            </w:pPr>
            <w:r w:rsidRPr="00713627">
              <w:rPr>
                <w:color w:val="000000"/>
                <w:sz w:val="18"/>
                <w:szCs w:val="18"/>
              </w:rPr>
              <w:t>CORREA ARISTIZABAL KELLY YURANI</w:t>
            </w:r>
          </w:p>
        </w:tc>
        <w:tc>
          <w:tcPr>
            <w:tcW w:w="1193" w:type="dxa"/>
            <w:shd w:val="clear" w:color="auto" w:fill="auto"/>
          </w:tcPr>
          <w:p w14:paraId="06FF40A1" w14:textId="77777777" w:rsidR="00332D74" w:rsidRPr="00713627" w:rsidRDefault="00332D74" w:rsidP="00EF3114">
            <w:pPr>
              <w:jc w:val="left"/>
              <w:rPr>
                <w:sz w:val="18"/>
                <w:szCs w:val="18"/>
              </w:rPr>
            </w:pPr>
            <w:r w:rsidRPr="00713627">
              <w:rPr>
                <w:color w:val="000000"/>
                <w:sz w:val="18"/>
                <w:szCs w:val="18"/>
              </w:rPr>
              <w:t>49776213-G</w:t>
            </w:r>
          </w:p>
        </w:tc>
        <w:tc>
          <w:tcPr>
            <w:tcW w:w="1208" w:type="dxa"/>
            <w:shd w:val="clear" w:color="auto" w:fill="auto"/>
          </w:tcPr>
          <w:p w14:paraId="095F129E" w14:textId="77777777" w:rsidR="00332D74" w:rsidRPr="00713627" w:rsidRDefault="00332D74" w:rsidP="00EF3114">
            <w:pPr>
              <w:jc w:val="right"/>
              <w:rPr>
                <w:sz w:val="18"/>
                <w:szCs w:val="18"/>
              </w:rPr>
            </w:pPr>
            <w:r w:rsidRPr="00713627">
              <w:rPr>
                <w:color w:val="000000"/>
                <w:sz w:val="18"/>
                <w:szCs w:val="18"/>
              </w:rPr>
              <w:t>525,60</w:t>
            </w:r>
          </w:p>
        </w:tc>
      </w:tr>
      <w:tr w:rsidR="00332D74" w:rsidRPr="00713627" w14:paraId="0EBC205C" w14:textId="77777777" w:rsidTr="00EF3114">
        <w:trPr>
          <w:trHeight w:val="290"/>
        </w:trPr>
        <w:tc>
          <w:tcPr>
            <w:tcW w:w="7025" w:type="dxa"/>
            <w:gridSpan w:val="4"/>
            <w:shd w:val="clear" w:color="auto" w:fill="auto"/>
          </w:tcPr>
          <w:p w14:paraId="5A8E22C6" w14:textId="77777777" w:rsidR="00332D74" w:rsidRPr="00713627" w:rsidRDefault="00332D74" w:rsidP="00EF3114">
            <w:pPr>
              <w:jc w:val="left"/>
              <w:rPr>
                <w:sz w:val="18"/>
                <w:szCs w:val="18"/>
              </w:rPr>
            </w:pPr>
            <w:r w:rsidRPr="00713627">
              <w:rPr>
                <w:color w:val="000000"/>
                <w:sz w:val="18"/>
                <w:szCs w:val="18"/>
              </w:rPr>
              <w:t>SERVEIS SOCIALS, AJUDA ECONOMICA</w:t>
            </w:r>
          </w:p>
        </w:tc>
        <w:tc>
          <w:tcPr>
            <w:tcW w:w="1193" w:type="dxa"/>
            <w:shd w:val="clear" w:color="auto" w:fill="auto"/>
          </w:tcPr>
          <w:p w14:paraId="19D8F3C7" w14:textId="77777777" w:rsidR="00332D74" w:rsidRPr="00713627" w:rsidRDefault="00332D74" w:rsidP="00EF3114">
            <w:pPr>
              <w:snapToGrid w:val="0"/>
              <w:jc w:val="right"/>
              <w:rPr>
                <w:color w:val="000000"/>
                <w:sz w:val="18"/>
                <w:szCs w:val="18"/>
              </w:rPr>
            </w:pPr>
          </w:p>
        </w:tc>
        <w:tc>
          <w:tcPr>
            <w:tcW w:w="1208" w:type="dxa"/>
            <w:shd w:val="clear" w:color="auto" w:fill="auto"/>
          </w:tcPr>
          <w:p w14:paraId="330CD7B6" w14:textId="77777777" w:rsidR="00332D74" w:rsidRPr="00713627" w:rsidRDefault="00332D74" w:rsidP="00EF3114">
            <w:pPr>
              <w:snapToGrid w:val="0"/>
              <w:jc w:val="right"/>
              <w:rPr>
                <w:color w:val="000000"/>
                <w:sz w:val="18"/>
                <w:szCs w:val="18"/>
              </w:rPr>
            </w:pPr>
          </w:p>
        </w:tc>
      </w:tr>
      <w:tr w:rsidR="00332D74" w:rsidRPr="00713627" w14:paraId="4655D2CD" w14:textId="77777777" w:rsidTr="00EF3114">
        <w:trPr>
          <w:trHeight w:val="290"/>
        </w:trPr>
        <w:tc>
          <w:tcPr>
            <w:tcW w:w="773" w:type="dxa"/>
            <w:shd w:val="clear" w:color="auto" w:fill="auto"/>
          </w:tcPr>
          <w:p w14:paraId="62322896" w14:textId="77777777" w:rsidR="00332D74" w:rsidRPr="00713627" w:rsidRDefault="00332D74" w:rsidP="00EF3114">
            <w:pPr>
              <w:jc w:val="right"/>
              <w:rPr>
                <w:sz w:val="18"/>
                <w:szCs w:val="18"/>
              </w:rPr>
            </w:pPr>
            <w:r w:rsidRPr="00713627">
              <w:rPr>
                <w:color w:val="000000"/>
                <w:sz w:val="18"/>
                <w:szCs w:val="18"/>
              </w:rPr>
              <w:t>2018</w:t>
            </w:r>
          </w:p>
        </w:tc>
        <w:tc>
          <w:tcPr>
            <w:tcW w:w="707" w:type="dxa"/>
            <w:shd w:val="clear" w:color="auto" w:fill="auto"/>
          </w:tcPr>
          <w:p w14:paraId="394BE10D" w14:textId="77777777" w:rsidR="00332D74" w:rsidRPr="00713627" w:rsidRDefault="00332D74" w:rsidP="00EF3114">
            <w:pPr>
              <w:jc w:val="right"/>
              <w:rPr>
                <w:sz w:val="18"/>
                <w:szCs w:val="18"/>
              </w:rPr>
            </w:pPr>
            <w:r w:rsidRPr="00713627">
              <w:rPr>
                <w:color w:val="000000"/>
                <w:sz w:val="18"/>
                <w:szCs w:val="18"/>
              </w:rPr>
              <w:t>231</w:t>
            </w:r>
          </w:p>
        </w:tc>
        <w:tc>
          <w:tcPr>
            <w:tcW w:w="838" w:type="dxa"/>
            <w:shd w:val="clear" w:color="auto" w:fill="auto"/>
          </w:tcPr>
          <w:p w14:paraId="2F059268" w14:textId="77777777" w:rsidR="00332D74" w:rsidRPr="00713627" w:rsidRDefault="00332D74" w:rsidP="00EF3114">
            <w:pPr>
              <w:jc w:val="right"/>
              <w:rPr>
                <w:sz w:val="18"/>
                <w:szCs w:val="18"/>
              </w:rPr>
            </w:pPr>
            <w:r w:rsidRPr="00713627">
              <w:rPr>
                <w:color w:val="000000"/>
                <w:sz w:val="18"/>
                <w:szCs w:val="18"/>
              </w:rPr>
              <w:t>48001</w:t>
            </w:r>
          </w:p>
        </w:tc>
        <w:tc>
          <w:tcPr>
            <w:tcW w:w="4707" w:type="dxa"/>
            <w:shd w:val="clear" w:color="auto" w:fill="auto"/>
          </w:tcPr>
          <w:p w14:paraId="03CE5BBA" w14:textId="77777777" w:rsidR="00332D74" w:rsidRPr="00713627" w:rsidRDefault="00332D74" w:rsidP="00EF3114">
            <w:pPr>
              <w:jc w:val="left"/>
              <w:rPr>
                <w:sz w:val="18"/>
                <w:szCs w:val="18"/>
              </w:rPr>
            </w:pPr>
            <w:r w:rsidRPr="00713627">
              <w:rPr>
                <w:color w:val="000000"/>
                <w:sz w:val="18"/>
                <w:szCs w:val="18"/>
              </w:rPr>
              <w:t>NURIA JIMENEZ POZO</w:t>
            </w:r>
          </w:p>
        </w:tc>
        <w:tc>
          <w:tcPr>
            <w:tcW w:w="1193" w:type="dxa"/>
            <w:shd w:val="clear" w:color="auto" w:fill="auto"/>
          </w:tcPr>
          <w:p w14:paraId="1EA1AE09" w14:textId="77777777" w:rsidR="00332D74" w:rsidRPr="00713627" w:rsidRDefault="00332D74" w:rsidP="00EF3114">
            <w:pPr>
              <w:jc w:val="left"/>
              <w:rPr>
                <w:sz w:val="18"/>
                <w:szCs w:val="18"/>
              </w:rPr>
            </w:pPr>
            <w:r w:rsidRPr="00713627">
              <w:rPr>
                <w:color w:val="000000"/>
                <w:sz w:val="18"/>
                <w:szCs w:val="18"/>
              </w:rPr>
              <w:t>30836979-M</w:t>
            </w:r>
          </w:p>
        </w:tc>
        <w:tc>
          <w:tcPr>
            <w:tcW w:w="1208" w:type="dxa"/>
            <w:shd w:val="clear" w:color="auto" w:fill="auto"/>
          </w:tcPr>
          <w:p w14:paraId="3B9E6357" w14:textId="77777777" w:rsidR="00332D74" w:rsidRPr="00713627" w:rsidRDefault="00332D74" w:rsidP="00EF3114">
            <w:pPr>
              <w:jc w:val="right"/>
              <w:rPr>
                <w:sz w:val="18"/>
                <w:szCs w:val="18"/>
              </w:rPr>
            </w:pPr>
            <w:r w:rsidRPr="00713627">
              <w:rPr>
                <w:color w:val="000000"/>
                <w:sz w:val="18"/>
                <w:szCs w:val="18"/>
              </w:rPr>
              <w:t>175,00</w:t>
            </w:r>
          </w:p>
        </w:tc>
      </w:tr>
      <w:tr w:rsidR="00332D74" w:rsidRPr="00713627" w14:paraId="2A79B422" w14:textId="77777777" w:rsidTr="00EF3114">
        <w:trPr>
          <w:trHeight w:val="290"/>
        </w:trPr>
        <w:tc>
          <w:tcPr>
            <w:tcW w:w="7025" w:type="dxa"/>
            <w:gridSpan w:val="4"/>
            <w:shd w:val="clear" w:color="auto" w:fill="auto"/>
          </w:tcPr>
          <w:p w14:paraId="6584E646" w14:textId="77777777" w:rsidR="00332D74" w:rsidRPr="00713627" w:rsidRDefault="00332D74" w:rsidP="00EF3114">
            <w:pPr>
              <w:jc w:val="left"/>
              <w:rPr>
                <w:sz w:val="18"/>
                <w:szCs w:val="18"/>
              </w:rPr>
            </w:pPr>
            <w:r w:rsidRPr="00713627">
              <w:rPr>
                <w:color w:val="000000"/>
                <w:sz w:val="18"/>
                <w:szCs w:val="18"/>
              </w:rPr>
              <w:t xml:space="preserve">SERVEIS SOCIALS, AJUDA ECONOMICA </w:t>
            </w:r>
          </w:p>
        </w:tc>
        <w:tc>
          <w:tcPr>
            <w:tcW w:w="1193" w:type="dxa"/>
            <w:shd w:val="clear" w:color="auto" w:fill="auto"/>
          </w:tcPr>
          <w:p w14:paraId="36830989" w14:textId="77777777" w:rsidR="00332D74" w:rsidRPr="00713627" w:rsidRDefault="00332D74" w:rsidP="00EF3114">
            <w:pPr>
              <w:snapToGrid w:val="0"/>
              <w:jc w:val="right"/>
              <w:rPr>
                <w:color w:val="000000"/>
                <w:sz w:val="18"/>
                <w:szCs w:val="18"/>
              </w:rPr>
            </w:pPr>
          </w:p>
        </w:tc>
        <w:tc>
          <w:tcPr>
            <w:tcW w:w="1208" w:type="dxa"/>
            <w:shd w:val="clear" w:color="auto" w:fill="auto"/>
          </w:tcPr>
          <w:p w14:paraId="5C119B25" w14:textId="77777777" w:rsidR="00332D74" w:rsidRPr="00713627" w:rsidRDefault="00332D74" w:rsidP="00EF3114">
            <w:pPr>
              <w:snapToGrid w:val="0"/>
              <w:jc w:val="right"/>
              <w:rPr>
                <w:color w:val="000000"/>
                <w:sz w:val="18"/>
                <w:szCs w:val="18"/>
              </w:rPr>
            </w:pPr>
          </w:p>
        </w:tc>
      </w:tr>
      <w:tr w:rsidR="00332D74" w:rsidRPr="00713627" w14:paraId="7A6ED576" w14:textId="77777777" w:rsidTr="00EF3114">
        <w:trPr>
          <w:trHeight w:val="290"/>
        </w:trPr>
        <w:tc>
          <w:tcPr>
            <w:tcW w:w="773" w:type="dxa"/>
            <w:shd w:val="clear" w:color="auto" w:fill="auto"/>
          </w:tcPr>
          <w:p w14:paraId="1A004017" w14:textId="77777777" w:rsidR="00332D74" w:rsidRPr="00713627" w:rsidRDefault="00332D74" w:rsidP="00EF3114">
            <w:pPr>
              <w:jc w:val="right"/>
              <w:rPr>
                <w:sz w:val="18"/>
                <w:szCs w:val="18"/>
              </w:rPr>
            </w:pPr>
            <w:r w:rsidRPr="00713627">
              <w:rPr>
                <w:color w:val="000000"/>
                <w:sz w:val="18"/>
                <w:szCs w:val="18"/>
              </w:rPr>
              <w:t>2018</w:t>
            </w:r>
          </w:p>
        </w:tc>
        <w:tc>
          <w:tcPr>
            <w:tcW w:w="707" w:type="dxa"/>
            <w:shd w:val="clear" w:color="auto" w:fill="auto"/>
          </w:tcPr>
          <w:p w14:paraId="16A76DA0" w14:textId="77777777" w:rsidR="00332D74" w:rsidRPr="00713627" w:rsidRDefault="00332D74" w:rsidP="00EF3114">
            <w:pPr>
              <w:jc w:val="right"/>
              <w:rPr>
                <w:sz w:val="18"/>
                <w:szCs w:val="18"/>
              </w:rPr>
            </w:pPr>
            <w:r w:rsidRPr="00713627">
              <w:rPr>
                <w:color w:val="000000"/>
                <w:sz w:val="18"/>
                <w:szCs w:val="18"/>
              </w:rPr>
              <w:t>920</w:t>
            </w:r>
          </w:p>
        </w:tc>
        <w:tc>
          <w:tcPr>
            <w:tcW w:w="838" w:type="dxa"/>
            <w:shd w:val="clear" w:color="auto" w:fill="auto"/>
          </w:tcPr>
          <w:p w14:paraId="3025609A" w14:textId="77777777" w:rsidR="00332D74" w:rsidRPr="00713627" w:rsidRDefault="00332D74" w:rsidP="00EF3114">
            <w:pPr>
              <w:jc w:val="right"/>
              <w:rPr>
                <w:sz w:val="18"/>
                <w:szCs w:val="18"/>
              </w:rPr>
            </w:pPr>
            <w:r w:rsidRPr="00713627">
              <w:rPr>
                <w:color w:val="000000"/>
                <w:sz w:val="18"/>
                <w:szCs w:val="18"/>
              </w:rPr>
              <w:t>22200</w:t>
            </w:r>
          </w:p>
        </w:tc>
        <w:tc>
          <w:tcPr>
            <w:tcW w:w="4707" w:type="dxa"/>
            <w:shd w:val="clear" w:color="auto" w:fill="auto"/>
          </w:tcPr>
          <w:p w14:paraId="24F7C6BE" w14:textId="77777777" w:rsidR="00332D74" w:rsidRPr="00713627" w:rsidRDefault="00332D74" w:rsidP="00EF3114">
            <w:pPr>
              <w:jc w:val="left"/>
              <w:rPr>
                <w:sz w:val="18"/>
                <w:szCs w:val="18"/>
              </w:rPr>
            </w:pPr>
            <w:r w:rsidRPr="00713627">
              <w:rPr>
                <w:color w:val="000000"/>
                <w:sz w:val="18"/>
                <w:szCs w:val="18"/>
              </w:rPr>
              <w:t>TELEFONICA DE ESPAÑA, S.A.U.</w:t>
            </w:r>
          </w:p>
        </w:tc>
        <w:tc>
          <w:tcPr>
            <w:tcW w:w="1193" w:type="dxa"/>
            <w:shd w:val="clear" w:color="auto" w:fill="auto"/>
          </w:tcPr>
          <w:p w14:paraId="509035D9" w14:textId="77777777" w:rsidR="00332D74" w:rsidRPr="00713627" w:rsidRDefault="00332D74" w:rsidP="00EF3114">
            <w:pPr>
              <w:jc w:val="left"/>
              <w:rPr>
                <w:sz w:val="18"/>
                <w:szCs w:val="18"/>
              </w:rPr>
            </w:pPr>
            <w:r w:rsidRPr="00713627">
              <w:rPr>
                <w:color w:val="000000"/>
                <w:sz w:val="18"/>
                <w:szCs w:val="18"/>
              </w:rPr>
              <w:t>A82018474-</w:t>
            </w:r>
          </w:p>
        </w:tc>
        <w:tc>
          <w:tcPr>
            <w:tcW w:w="1208" w:type="dxa"/>
            <w:shd w:val="clear" w:color="auto" w:fill="auto"/>
          </w:tcPr>
          <w:p w14:paraId="476EA2F8" w14:textId="77777777" w:rsidR="00332D74" w:rsidRPr="00713627" w:rsidRDefault="00332D74" w:rsidP="00EF3114">
            <w:pPr>
              <w:jc w:val="right"/>
              <w:rPr>
                <w:sz w:val="18"/>
                <w:szCs w:val="18"/>
              </w:rPr>
            </w:pPr>
            <w:r w:rsidRPr="00713627">
              <w:rPr>
                <w:color w:val="000000"/>
                <w:sz w:val="18"/>
                <w:szCs w:val="18"/>
              </w:rPr>
              <w:t>0,01</w:t>
            </w:r>
          </w:p>
        </w:tc>
      </w:tr>
      <w:tr w:rsidR="00332D74" w:rsidRPr="00713627" w14:paraId="3695B70B" w14:textId="77777777" w:rsidTr="00EF3114">
        <w:trPr>
          <w:trHeight w:val="290"/>
        </w:trPr>
        <w:tc>
          <w:tcPr>
            <w:tcW w:w="2318" w:type="dxa"/>
            <w:gridSpan w:val="3"/>
            <w:shd w:val="clear" w:color="auto" w:fill="auto"/>
          </w:tcPr>
          <w:p w14:paraId="09001A1D" w14:textId="77777777" w:rsidR="00332D74" w:rsidRPr="00713627" w:rsidRDefault="00332D74" w:rsidP="00EF3114">
            <w:pPr>
              <w:jc w:val="left"/>
              <w:rPr>
                <w:sz w:val="18"/>
                <w:szCs w:val="18"/>
              </w:rPr>
            </w:pPr>
            <w:r w:rsidRPr="00713627">
              <w:rPr>
                <w:color w:val="000000"/>
                <w:sz w:val="18"/>
                <w:szCs w:val="18"/>
              </w:rPr>
              <w:t>TELEFON FIX GENER</w:t>
            </w:r>
          </w:p>
        </w:tc>
        <w:tc>
          <w:tcPr>
            <w:tcW w:w="4707" w:type="dxa"/>
            <w:shd w:val="clear" w:color="auto" w:fill="auto"/>
          </w:tcPr>
          <w:p w14:paraId="63F682F4" w14:textId="77777777" w:rsidR="00332D74" w:rsidRPr="00713627" w:rsidRDefault="00332D74" w:rsidP="00EF3114">
            <w:pPr>
              <w:snapToGrid w:val="0"/>
              <w:jc w:val="right"/>
              <w:rPr>
                <w:color w:val="000000"/>
                <w:sz w:val="18"/>
                <w:szCs w:val="18"/>
              </w:rPr>
            </w:pPr>
          </w:p>
        </w:tc>
        <w:tc>
          <w:tcPr>
            <w:tcW w:w="1193" w:type="dxa"/>
            <w:shd w:val="clear" w:color="auto" w:fill="auto"/>
          </w:tcPr>
          <w:p w14:paraId="030AC23B" w14:textId="77777777" w:rsidR="00332D74" w:rsidRPr="00713627" w:rsidRDefault="00332D74" w:rsidP="00EF3114">
            <w:pPr>
              <w:snapToGrid w:val="0"/>
              <w:jc w:val="right"/>
              <w:rPr>
                <w:color w:val="000000"/>
                <w:sz w:val="18"/>
                <w:szCs w:val="18"/>
              </w:rPr>
            </w:pPr>
          </w:p>
        </w:tc>
        <w:tc>
          <w:tcPr>
            <w:tcW w:w="1208" w:type="dxa"/>
            <w:shd w:val="clear" w:color="auto" w:fill="auto"/>
          </w:tcPr>
          <w:p w14:paraId="4ECA0103" w14:textId="77777777" w:rsidR="00332D74" w:rsidRPr="00713627" w:rsidRDefault="00332D74" w:rsidP="00EF3114">
            <w:pPr>
              <w:snapToGrid w:val="0"/>
              <w:jc w:val="right"/>
              <w:rPr>
                <w:color w:val="000000"/>
                <w:sz w:val="18"/>
                <w:szCs w:val="18"/>
              </w:rPr>
            </w:pPr>
          </w:p>
        </w:tc>
      </w:tr>
      <w:tr w:rsidR="00332D74" w:rsidRPr="00713627" w14:paraId="024134E5" w14:textId="77777777" w:rsidTr="00EF3114">
        <w:trPr>
          <w:trHeight w:val="290"/>
        </w:trPr>
        <w:tc>
          <w:tcPr>
            <w:tcW w:w="773" w:type="dxa"/>
            <w:shd w:val="clear" w:color="auto" w:fill="auto"/>
          </w:tcPr>
          <w:p w14:paraId="289C0181" w14:textId="77777777" w:rsidR="00332D74" w:rsidRPr="00713627" w:rsidRDefault="00332D74" w:rsidP="00EF3114">
            <w:pPr>
              <w:jc w:val="right"/>
              <w:rPr>
                <w:sz w:val="18"/>
                <w:szCs w:val="18"/>
              </w:rPr>
            </w:pPr>
            <w:r w:rsidRPr="00713627">
              <w:rPr>
                <w:color w:val="000000"/>
                <w:sz w:val="18"/>
                <w:szCs w:val="18"/>
              </w:rPr>
              <w:t>2018</w:t>
            </w:r>
          </w:p>
        </w:tc>
        <w:tc>
          <w:tcPr>
            <w:tcW w:w="707" w:type="dxa"/>
            <w:shd w:val="clear" w:color="auto" w:fill="auto"/>
          </w:tcPr>
          <w:p w14:paraId="03F289E8" w14:textId="77777777" w:rsidR="00332D74" w:rsidRPr="00713627" w:rsidRDefault="00332D74" w:rsidP="00EF3114">
            <w:pPr>
              <w:jc w:val="right"/>
              <w:rPr>
                <w:sz w:val="18"/>
                <w:szCs w:val="18"/>
              </w:rPr>
            </w:pPr>
            <w:r w:rsidRPr="00713627">
              <w:rPr>
                <w:color w:val="000000"/>
                <w:sz w:val="18"/>
                <w:szCs w:val="18"/>
              </w:rPr>
              <w:t>920</w:t>
            </w:r>
          </w:p>
        </w:tc>
        <w:tc>
          <w:tcPr>
            <w:tcW w:w="838" w:type="dxa"/>
            <w:shd w:val="clear" w:color="auto" w:fill="auto"/>
          </w:tcPr>
          <w:p w14:paraId="0AA14D2B" w14:textId="77777777" w:rsidR="00332D74" w:rsidRPr="00713627" w:rsidRDefault="00332D74" w:rsidP="00EF3114">
            <w:pPr>
              <w:jc w:val="right"/>
              <w:rPr>
                <w:sz w:val="18"/>
                <w:szCs w:val="18"/>
              </w:rPr>
            </w:pPr>
            <w:r w:rsidRPr="00713627">
              <w:rPr>
                <w:color w:val="000000"/>
                <w:sz w:val="18"/>
                <w:szCs w:val="18"/>
              </w:rPr>
              <w:t>22602</w:t>
            </w:r>
          </w:p>
        </w:tc>
        <w:tc>
          <w:tcPr>
            <w:tcW w:w="4707" w:type="dxa"/>
            <w:shd w:val="clear" w:color="auto" w:fill="auto"/>
          </w:tcPr>
          <w:p w14:paraId="691A33D3" w14:textId="77777777" w:rsidR="00332D74" w:rsidRPr="00713627" w:rsidRDefault="00332D74" w:rsidP="00EF3114">
            <w:pPr>
              <w:jc w:val="left"/>
              <w:rPr>
                <w:sz w:val="18"/>
                <w:szCs w:val="18"/>
              </w:rPr>
            </w:pPr>
            <w:r w:rsidRPr="00713627">
              <w:rPr>
                <w:color w:val="000000"/>
                <w:sz w:val="18"/>
                <w:szCs w:val="18"/>
              </w:rPr>
              <w:t>CONSEJO GENERAL COSITAL</w:t>
            </w:r>
          </w:p>
        </w:tc>
        <w:tc>
          <w:tcPr>
            <w:tcW w:w="1193" w:type="dxa"/>
            <w:shd w:val="clear" w:color="auto" w:fill="auto"/>
          </w:tcPr>
          <w:p w14:paraId="2D431140" w14:textId="77777777" w:rsidR="00332D74" w:rsidRPr="00713627" w:rsidRDefault="00332D74" w:rsidP="00EF3114">
            <w:pPr>
              <w:jc w:val="left"/>
              <w:rPr>
                <w:sz w:val="18"/>
                <w:szCs w:val="18"/>
              </w:rPr>
            </w:pPr>
            <w:r w:rsidRPr="00713627">
              <w:rPr>
                <w:color w:val="000000"/>
                <w:sz w:val="18"/>
                <w:szCs w:val="18"/>
              </w:rPr>
              <w:t>Q02866023-A</w:t>
            </w:r>
          </w:p>
        </w:tc>
        <w:tc>
          <w:tcPr>
            <w:tcW w:w="1208" w:type="dxa"/>
            <w:shd w:val="clear" w:color="auto" w:fill="auto"/>
          </w:tcPr>
          <w:p w14:paraId="00F997CD" w14:textId="77777777" w:rsidR="00332D74" w:rsidRPr="00713627" w:rsidRDefault="00332D74" w:rsidP="00EF3114">
            <w:pPr>
              <w:jc w:val="right"/>
              <w:rPr>
                <w:sz w:val="18"/>
                <w:szCs w:val="18"/>
              </w:rPr>
            </w:pPr>
            <w:r w:rsidRPr="00713627">
              <w:rPr>
                <w:color w:val="000000"/>
                <w:sz w:val="18"/>
                <w:szCs w:val="18"/>
              </w:rPr>
              <w:t>120,00</w:t>
            </w:r>
          </w:p>
        </w:tc>
      </w:tr>
      <w:tr w:rsidR="00332D74" w:rsidRPr="00713627" w14:paraId="39664614" w14:textId="77777777" w:rsidTr="00EF3114">
        <w:trPr>
          <w:trHeight w:val="290"/>
        </w:trPr>
        <w:tc>
          <w:tcPr>
            <w:tcW w:w="7025" w:type="dxa"/>
            <w:gridSpan w:val="4"/>
            <w:shd w:val="clear" w:color="auto" w:fill="auto"/>
          </w:tcPr>
          <w:p w14:paraId="1A96E91F" w14:textId="77777777" w:rsidR="00332D74" w:rsidRPr="00713627" w:rsidRDefault="00332D74" w:rsidP="00EF3114">
            <w:pPr>
              <w:jc w:val="left"/>
              <w:rPr>
                <w:sz w:val="18"/>
                <w:szCs w:val="18"/>
              </w:rPr>
            </w:pPr>
            <w:r w:rsidRPr="00713627">
              <w:rPr>
                <w:color w:val="000000"/>
                <w:sz w:val="18"/>
                <w:szCs w:val="18"/>
              </w:rPr>
              <w:t>SUSCRIPCIO COSITAL NET WORK</w:t>
            </w:r>
          </w:p>
        </w:tc>
        <w:tc>
          <w:tcPr>
            <w:tcW w:w="1193" w:type="dxa"/>
            <w:shd w:val="clear" w:color="auto" w:fill="auto"/>
          </w:tcPr>
          <w:p w14:paraId="2A7A0485" w14:textId="77777777" w:rsidR="00332D74" w:rsidRPr="00713627" w:rsidRDefault="00332D74" w:rsidP="00EF3114">
            <w:pPr>
              <w:snapToGrid w:val="0"/>
              <w:jc w:val="right"/>
              <w:rPr>
                <w:color w:val="000000"/>
                <w:sz w:val="18"/>
                <w:szCs w:val="18"/>
              </w:rPr>
            </w:pPr>
          </w:p>
        </w:tc>
        <w:tc>
          <w:tcPr>
            <w:tcW w:w="1208" w:type="dxa"/>
            <w:shd w:val="clear" w:color="auto" w:fill="auto"/>
          </w:tcPr>
          <w:p w14:paraId="260C1AA0" w14:textId="77777777" w:rsidR="00332D74" w:rsidRPr="00713627" w:rsidRDefault="00332D74" w:rsidP="00EF3114">
            <w:pPr>
              <w:snapToGrid w:val="0"/>
              <w:jc w:val="right"/>
              <w:rPr>
                <w:color w:val="000000"/>
                <w:sz w:val="18"/>
                <w:szCs w:val="18"/>
              </w:rPr>
            </w:pPr>
          </w:p>
        </w:tc>
      </w:tr>
      <w:tr w:rsidR="00332D74" w:rsidRPr="00713627" w14:paraId="35CF859A" w14:textId="77777777" w:rsidTr="00EF3114">
        <w:trPr>
          <w:trHeight w:val="290"/>
        </w:trPr>
        <w:tc>
          <w:tcPr>
            <w:tcW w:w="773" w:type="dxa"/>
            <w:shd w:val="clear" w:color="auto" w:fill="auto"/>
          </w:tcPr>
          <w:p w14:paraId="239B3636" w14:textId="77777777" w:rsidR="00332D74" w:rsidRPr="00713627" w:rsidRDefault="00332D74" w:rsidP="00EF3114">
            <w:pPr>
              <w:jc w:val="right"/>
              <w:rPr>
                <w:sz w:val="18"/>
                <w:szCs w:val="18"/>
              </w:rPr>
            </w:pPr>
            <w:r w:rsidRPr="00713627">
              <w:rPr>
                <w:color w:val="000000"/>
                <w:sz w:val="18"/>
                <w:szCs w:val="18"/>
              </w:rPr>
              <w:t>2019</w:t>
            </w:r>
          </w:p>
        </w:tc>
        <w:tc>
          <w:tcPr>
            <w:tcW w:w="707" w:type="dxa"/>
            <w:shd w:val="clear" w:color="auto" w:fill="auto"/>
          </w:tcPr>
          <w:p w14:paraId="147B759C" w14:textId="77777777" w:rsidR="00332D74" w:rsidRPr="00713627" w:rsidRDefault="00332D74" w:rsidP="00EF3114">
            <w:pPr>
              <w:jc w:val="right"/>
              <w:rPr>
                <w:sz w:val="18"/>
                <w:szCs w:val="18"/>
              </w:rPr>
            </w:pPr>
            <w:r w:rsidRPr="00713627">
              <w:rPr>
                <w:color w:val="000000"/>
                <w:sz w:val="18"/>
                <w:szCs w:val="18"/>
              </w:rPr>
              <w:t>161</w:t>
            </w:r>
          </w:p>
        </w:tc>
        <w:tc>
          <w:tcPr>
            <w:tcW w:w="838" w:type="dxa"/>
            <w:shd w:val="clear" w:color="auto" w:fill="auto"/>
          </w:tcPr>
          <w:p w14:paraId="5F5B99CB" w14:textId="77777777" w:rsidR="00332D74" w:rsidRPr="00713627" w:rsidRDefault="00332D74" w:rsidP="00EF3114">
            <w:pPr>
              <w:jc w:val="right"/>
              <w:rPr>
                <w:sz w:val="18"/>
                <w:szCs w:val="18"/>
              </w:rPr>
            </w:pPr>
            <w:r w:rsidRPr="00713627">
              <w:rPr>
                <w:color w:val="000000"/>
                <w:sz w:val="18"/>
                <w:szCs w:val="18"/>
              </w:rPr>
              <w:t>22400</w:t>
            </w:r>
          </w:p>
        </w:tc>
        <w:tc>
          <w:tcPr>
            <w:tcW w:w="4707" w:type="dxa"/>
            <w:shd w:val="clear" w:color="auto" w:fill="auto"/>
          </w:tcPr>
          <w:p w14:paraId="5827DC75" w14:textId="77777777" w:rsidR="00332D74" w:rsidRPr="00713627" w:rsidRDefault="00332D74" w:rsidP="00EF3114">
            <w:pPr>
              <w:jc w:val="left"/>
              <w:rPr>
                <w:sz w:val="18"/>
                <w:szCs w:val="18"/>
              </w:rPr>
            </w:pPr>
            <w:r w:rsidRPr="00713627">
              <w:rPr>
                <w:color w:val="000000"/>
                <w:sz w:val="18"/>
                <w:szCs w:val="18"/>
              </w:rPr>
              <w:t xml:space="preserve">PLUS ULTRA SEGUROS GENERALES Y VIDA SA DE SEGUROS Y REASEGUROS </w:t>
            </w:r>
          </w:p>
        </w:tc>
        <w:tc>
          <w:tcPr>
            <w:tcW w:w="1193" w:type="dxa"/>
            <w:shd w:val="clear" w:color="auto" w:fill="auto"/>
          </w:tcPr>
          <w:p w14:paraId="0C415AEF" w14:textId="77777777" w:rsidR="00332D74" w:rsidRPr="00713627" w:rsidRDefault="00332D74" w:rsidP="00EF3114">
            <w:pPr>
              <w:jc w:val="left"/>
              <w:rPr>
                <w:sz w:val="18"/>
                <w:szCs w:val="18"/>
              </w:rPr>
            </w:pPr>
            <w:r w:rsidRPr="00713627">
              <w:rPr>
                <w:color w:val="000000"/>
                <w:sz w:val="18"/>
                <w:szCs w:val="18"/>
              </w:rPr>
              <w:t>A30014831-</w:t>
            </w:r>
          </w:p>
        </w:tc>
        <w:tc>
          <w:tcPr>
            <w:tcW w:w="1208" w:type="dxa"/>
            <w:shd w:val="clear" w:color="auto" w:fill="auto"/>
          </w:tcPr>
          <w:p w14:paraId="424A41EA" w14:textId="77777777" w:rsidR="00332D74" w:rsidRPr="00713627" w:rsidRDefault="00332D74" w:rsidP="00EF3114">
            <w:pPr>
              <w:jc w:val="right"/>
              <w:rPr>
                <w:sz w:val="18"/>
                <w:szCs w:val="18"/>
              </w:rPr>
            </w:pPr>
            <w:r w:rsidRPr="00713627">
              <w:rPr>
                <w:color w:val="000000"/>
                <w:sz w:val="18"/>
                <w:szCs w:val="18"/>
              </w:rPr>
              <w:t>290,01</w:t>
            </w:r>
          </w:p>
        </w:tc>
      </w:tr>
      <w:tr w:rsidR="00332D74" w:rsidRPr="00713627" w14:paraId="770B8777" w14:textId="77777777" w:rsidTr="00EF3114">
        <w:trPr>
          <w:trHeight w:val="290"/>
        </w:trPr>
        <w:tc>
          <w:tcPr>
            <w:tcW w:w="2318" w:type="dxa"/>
            <w:gridSpan w:val="3"/>
            <w:shd w:val="clear" w:color="auto" w:fill="auto"/>
          </w:tcPr>
          <w:p w14:paraId="75452561" w14:textId="77777777" w:rsidR="00332D74" w:rsidRPr="00713627" w:rsidRDefault="00332D74" w:rsidP="00EF3114">
            <w:pPr>
              <w:jc w:val="left"/>
              <w:rPr>
                <w:sz w:val="18"/>
                <w:szCs w:val="18"/>
              </w:rPr>
            </w:pPr>
            <w:r w:rsidRPr="00713627">
              <w:rPr>
                <w:color w:val="000000"/>
                <w:sz w:val="18"/>
                <w:szCs w:val="18"/>
              </w:rPr>
              <w:t xml:space="preserve">ASSEGURANÇA </w:t>
            </w:r>
          </w:p>
        </w:tc>
        <w:tc>
          <w:tcPr>
            <w:tcW w:w="4707" w:type="dxa"/>
            <w:shd w:val="clear" w:color="auto" w:fill="auto"/>
          </w:tcPr>
          <w:p w14:paraId="78B80288" w14:textId="77777777" w:rsidR="00332D74" w:rsidRPr="00713627" w:rsidRDefault="00332D74" w:rsidP="00EF3114">
            <w:pPr>
              <w:snapToGrid w:val="0"/>
              <w:jc w:val="right"/>
              <w:rPr>
                <w:color w:val="000000"/>
                <w:sz w:val="18"/>
                <w:szCs w:val="18"/>
              </w:rPr>
            </w:pPr>
          </w:p>
        </w:tc>
        <w:tc>
          <w:tcPr>
            <w:tcW w:w="1193" w:type="dxa"/>
            <w:shd w:val="clear" w:color="auto" w:fill="auto"/>
          </w:tcPr>
          <w:p w14:paraId="464604D5" w14:textId="77777777" w:rsidR="00332D74" w:rsidRPr="00713627" w:rsidRDefault="00332D74" w:rsidP="00EF3114">
            <w:pPr>
              <w:snapToGrid w:val="0"/>
              <w:jc w:val="right"/>
              <w:rPr>
                <w:color w:val="000000"/>
                <w:sz w:val="18"/>
                <w:szCs w:val="18"/>
              </w:rPr>
            </w:pPr>
          </w:p>
        </w:tc>
        <w:tc>
          <w:tcPr>
            <w:tcW w:w="1208" w:type="dxa"/>
            <w:shd w:val="clear" w:color="auto" w:fill="auto"/>
          </w:tcPr>
          <w:p w14:paraId="073428BD" w14:textId="77777777" w:rsidR="00332D74" w:rsidRPr="00713627" w:rsidRDefault="00332D74" w:rsidP="00EF3114">
            <w:pPr>
              <w:snapToGrid w:val="0"/>
              <w:jc w:val="right"/>
              <w:rPr>
                <w:color w:val="000000"/>
                <w:sz w:val="18"/>
                <w:szCs w:val="18"/>
              </w:rPr>
            </w:pPr>
          </w:p>
        </w:tc>
      </w:tr>
      <w:tr w:rsidR="00332D74" w:rsidRPr="00713627" w14:paraId="0B32C808" w14:textId="77777777" w:rsidTr="00EF3114">
        <w:trPr>
          <w:trHeight w:val="290"/>
        </w:trPr>
        <w:tc>
          <w:tcPr>
            <w:tcW w:w="773" w:type="dxa"/>
            <w:shd w:val="clear" w:color="auto" w:fill="auto"/>
          </w:tcPr>
          <w:p w14:paraId="1058D1E6" w14:textId="77777777" w:rsidR="00332D74" w:rsidRPr="00713627" w:rsidRDefault="00332D74" w:rsidP="00EF3114">
            <w:pPr>
              <w:jc w:val="right"/>
              <w:rPr>
                <w:sz w:val="18"/>
                <w:szCs w:val="18"/>
              </w:rPr>
            </w:pPr>
            <w:r w:rsidRPr="00713627">
              <w:rPr>
                <w:color w:val="000000"/>
                <w:sz w:val="18"/>
                <w:szCs w:val="18"/>
              </w:rPr>
              <w:t>2019</w:t>
            </w:r>
          </w:p>
        </w:tc>
        <w:tc>
          <w:tcPr>
            <w:tcW w:w="707" w:type="dxa"/>
            <w:shd w:val="clear" w:color="auto" w:fill="auto"/>
          </w:tcPr>
          <w:p w14:paraId="3A792D29" w14:textId="77777777" w:rsidR="00332D74" w:rsidRPr="00713627" w:rsidRDefault="00332D74" w:rsidP="00EF3114">
            <w:pPr>
              <w:jc w:val="right"/>
              <w:rPr>
                <w:sz w:val="18"/>
                <w:szCs w:val="18"/>
              </w:rPr>
            </w:pPr>
            <w:r w:rsidRPr="00713627">
              <w:rPr>
                <w:color w:val="000000"/>
                <w:sz w:val="18"/>
                <w:szCs w:val="18"/>
              </w:rPr>
              <w:t>241</w:t>
            </w:r>
          </w:p>
        </w:tc>
        <w:tc>
          <w:tcPr>
            <w:tcW w:w="838" w:type="dxa"/>
            <w:shd w:val="clear" w:color="auto" w:fill="auto"/>
          </w:tcPr>
          <w:p w14:paraId="55C6581B" w14:textId="77777777" w:rsidR="00332D74" w:rsidRPr="00713627" w:rsidRDefault="00332D74" w:rsidP="00EF3114">
            <w:pPr>
              <w:jc w:val="right"/>
              <w:rPr>
                <w:sz w:val="18"/>
                <w:szCs w:val="18"/>
              </w:rPr>
            </w:pPr>
            <w:r w:rsidRPr="00713627">
              <w:rPr>
                <w:color w:val="000000"/>
                <w:sz w:val="18"/>
                <w:szCs w:val="18"/>
              </w:rPr>
              <w:t>22690</w:t>
            </w:r>
          </w:p>
        </w:tc>
        <w:tc>
          <w:tcPr>
            <w:tcW w:w="4707" w:type="dxa"/>
            <w:shd w:val="clear" w:color="auto" w:fill="auto"/>
          </w:tcPr>
          <w:p w14:paraId="352EF853" w14:textId="77777777" w:rsidR="00332D74" w:rsidRPr="00713627" w:rsidRDefault="00332D74" w:rsidP="00EF3114">
            <w:pPr>
              <w:jc w:val="left"/>
              <w:rPr>
                <w:sz w:val="18"/>
                <w:szCs w:val="18"/>
              </w:rPr>
            </w:pPr>
            <w:r w:rsidRPr="00713627">
              <w:rPr>
                <w:color w:val="000000"/>
                <w:sz w:val="18"/>
                <w:szCs w:val="18"/>
              </w:rPr>
              <w:t>DISTRIBUCIONES UNIVERSAL MALLORCA SL</w:t>
            </w:r>
          </w:p>
        </w:tc>
        <w:tc>
          <w:tcPr>
            <w:tcW w:w="1193" w:type="dxa"/>
            <w:shd w:val="clear" w:color="auto" w:fill="auto"/>
          </w:tcPr>
          <w:p w14:paraId="65F94CEF" w14:textId="77777777" w:rsidR="00332D74" w:rsidRPr="00713627" w:rsidRDefault="00332D74" w:rsidP="00EF3114">
            <w:pPr>
              <w:jc w:val="left"/>
              <w:rPr>
                <w:sz w:val="18"/>
                <w:szCs w:val="18"/>
              </w:rPr>
            </w:pPr>
            <w:r w:rsidRPr="00713627">
              <w:rPr>
                <w:color w:val="000000"/>
                <w:sz w:val="18"/>
                <w:szCs w:val="18"/>
              </w:rPr>
              <w:t>B07834534-</w:t>
            </w:r>
          </w:p>
        </w:tc>
        <w:tc>
          <w:tcPr>
            <w:tcW w:w="1208" w:type="dxa"/>
            <w:shd w:val="clear" w:color="auto" w:fill="auto"/>
          </w:tcPr>
          <w:p w14:paraId="2809634A" w14:textId="77777777" w:rsidR="00332D74" w:rsidRPr="00713627" w:rsidRDefault="00332D74" w:rsidP="00EF3114">
            <w:pPr>
              <w:jc w:val="right"/>
              <w:rPr>
                <w:sz w:val="18"/>
                <w:szCs w:val="18"/>
              </w:rPr>
            </w:pPr>
            <w:r w:rsidRPr="00713627">
              <w:rPr>
                <w:color w:val="000000"/>
                <w:sz w:val="18"/>
                <w:szCs w:val="18"/>
              </w:rPr>
              <w:t>183,98</w:t>
            </w:r>
          </w:p>
        </w:tc>
      </w:tr>
      <w:tr w:rsidR="00332D74" w:rsidRPr="00713627" w14:paraId="77FB0EB8" w14:textId="77777777" w:rsidTr="00EF3114">
        <w:trPr>
          <w:trHeight w:val="290"/>
        </w:trPr>
        <w:tc>
          <w:tcPr>
            <w:tcW w:w="7025" w:type="dxa"/>
            <w:gridSpan w:val="4"/>
            <w:shd w:val="clear" w:color="auto" w:fill="auto"/>
          </w:tcPr>
          <w:p w14:paraId="36308C96" w14:textId="77777777" w:rsidR="00332D74" w:rsidRPr="00713627" w:rsidRDefault="00332D74" w:rsidP="00EF3114">
            <w:pPr>
              <w:jc w:val="left"/>
              <w:rPr>
                <w:sz w:val="18"/>
                <w:szCs w:val="18"/>
              </w:rPr>
            </w:pPr>
            <w:r w:rsidRPr="00713627">
              <w:rPr>
                <w:color w:val="000000"/>
                <w:sz w:val="18"/>
                <w:szCs w:val="18"/>
              </w:rPr>
              <w:t>MATERIAL CENTRE DE FORMACIÓ</w:t>
            </w:r>
          </w:p>
        </w:tc>
        <w:tc>
          <w:tcPr>
            <w:tcW w:w="1193" w:type="dxa"/>
            <w:shd w:val="clear" w:color="auto" w:fill="auto"/>
          </w:tcPr>
          <w:p w14:paraId="7F8E1A60" w14:textId="77777777" w:rsidR="00332D74" w:rsidRPr="00713627" w:rsidRDefault="00332D74" w:rsidP="00EF3114">
            <w:pPr>
              <w:snapToGrid w:val="0"/>
              <w:jc w:val="right"/>
              <w:rPr>
                <w:color w:val="000000"/>
                <w:sz w:val="18"/>
                <w:szCs w:val="18"/>
              </w:rPr>
            </w:pPr>
          </w:p>
        </w:tc>
        <w:tc>
          <w:tcPr>
            <w:tcW w:w="1208" w:type="dxa"/>
            <w:shd w:val="clear" w:color="auto" w:fill="auto"/>
          </w:tcPr>
          <w:p w14:paraId="0996C472" w14:textId="77777777" w:rsidR="00332D74" w:rsidRPr="00713627" w:rsidRDefault="00332D74" w:rsidP="00EF3114">
            <w:pPr>
              <w:snapToGrid w:val="0"/>
              <w:jc w:val="right"/>
              <w:rPr>
                <w:color w:val="000000"/>
                <w:sz w:val="18"/>
                <w:szCs w:val="18"/>
              </w:rPr>
            </w:pPr>
          </w:p>
        </w:tc>
      </w:tr>
      <w:tr w:rsidR="00332D74" w:rsidRPr="00713627" w14:paraId="5C579D45" w14:textId="77777777" w:rsidTr="00EF3114">
        <w:trPr>
          <w:trHeight w:val="290"/>
        </w:trPr>
        <w:tc>
          <w:tcPr>
            <w:tcW w:w="773" w:type="dxa"/>
            <w:shd w:val="clear" w:color="auto" w:fill="auto"/>
          </w:tcPr>
          <w:p w14:paraId="7570A9B8" w14:textId="77777777" w:rsidR="00332D74" w:rsidRPr="00713627" w:rsidRDefault="00332D74" w:rsidP="00EF3114">
            <w:pPr>
              <w:jc w:val="right"/>
              <w:rPr>
                <w:sz w:val="18"/>
                <w:szCs w:val="18"/>
              </w:rPr>
            </w:pPr>
            <w:r w:rsidRPr="00713627">
              <w:rPr>
                <w:color w:val="000000"/>
                <w:sz w:val="18"/>
                <w:szCs w:val="18"/>
              </w:rPr>
              <w:t>2019</w:t>
            </w:r>
          </w:p>
        </w:tc>
        <w:tc>
          <w:tcPr>
            <w:tcW w:w="707" w:type="dxa"/>
            <w:shd w:val="clear" w:color="auto" w:fill="auto"/>
          </w:tcPr>
          <w:p w14:paraId="7E2BE1DD" w14:textId="77777777" w:rsidR="00332D74" w:rsidRPr="00713627" w:rsidRDefault="00332D74" w:rsidP="00EF3114">
            <w:pPr>
              <w:jc w:val="right"/>
              <w:rPr>
                <w:sz w:val="18"/>
                <w:szCs w:val="18"/>
              </w:rPr>
            </w:pPr>
            <w:r w:rsidRPr="00713627">
              <w:rPr>
                <w:color w:val="000000"/>
                <w:sz w:val="18"/>
                <w:szCs w:val="18"/>
              </w:rPr>
              <w:t>241</w:t>
            </w:r>
          </w:p>
        </w:tc>
        <w:tc>
          <w:tcPr>
            <w:tcW w:w="838" w:type="dxa"/>
            <w:shd w:val="clear" w:color="auto" w:fill="auto"/>
          </w:tcPr>
          <w:p w14:paraId="7484DC62" w14:textId="77777777" w:rsidR="00332D74" w:rsidRPr="00713627" w:rsidRDefault="00332D74" w:rsidP="00EF3114">
            <w:pPr>
              <w:jc w:val="right"/>
              <w:rPr>
                <w:sz w:val="18"/>
                <w:szCs w:val="18"/>
              </w:rPr>
            </w:pPr>
            <w:r w:rsidRPr="00713627">
              <w:rPr>
                <w:color w:val="000000"/>
                <w:sz w:val="18"/>
                <w:szCs w:val="18"/>
              </w:rPr>
              <w:t>22691</w:t>
            </w:r>
          </w:p>
        </w:tc>
        <w:tc>
          <w:tcPr>
            <w:tcW w:w="4707" w:type="dxa"/>
            <w:shd w:val="clear" w:color="auto" w:fill="auto"/>
          </w:tcPr>
          <w:p w14:paraId="28079A9B" w14:textId="77777777" w:rsidR="00332D74" w:rsidRPr="00713627" w:rsidRDefault="00332D74" w:rsidP="00EF3114">
            <w:pPr>
              <w:jc w:val="left"/>
              <w:rPr>
                <w:sz w:val="18"/>
                <w:szCs w:val="18"/>
              </w:rPr>
            </w:pPr>
            <w:r w:rsidRPr="00713627">
              <w:rPr>
                <w:color w:val="000000"/>
                <w:sz w:val="18"/>
                <w:szCs w:val="18"/>
              </w:rPr>
              <w:t>DISTRIBUCIONES UNIVERSAL MALLORCA SL</w:t>
            </w:r>
          </w:p>
        </w:tc>
        <w:tc>
          <w:tcPr>
            <w:tcW w:w="1193" w:type="dxa"/>
            <w:shd w:val="clear" w:color="auto" w:fill="auto"/>
          </w:tcPr>
          <w:p w14:paraId="46C301A7" w14:textId="77777777" w:rsidR="00332D74" w:rsidRPr="00713627" w:rsidRDefault="00332D74" w:rsidP="00EF3114">
            <w:pPr>
              <w:jc w:val="left"/>
              <w:rPr>
                <w:sz w:val="18"/>
                <w:szCs w:val="18"/>
              </w:rPr>
            </w:pPr>
            <w:r w:rsidRPr="00713627">
              <w:rPr>
                <w:color w:val="000000"/>
                <w:sz w:val="18"/>
                <w:szCs w:val="18"/>
              </w:rPr>
              <w:t>B07834534-</w:t>
            </w:r>
          </w:p>
        </w:tc>
        <w:tc>
          <w:tcPr>
            <w:tcW w:w="1208" w:type="dxa"/>
            <w:shd w:val="clear" w:color="auto" w:fill="auto"/>
          </w:tcPr>
          <w:p w14:paraId="4223393C" w14:textId="77777777" w:rsidR="00332D74" w:rsidRPr="00713627" w:rsidRDefault="00332D74" w:rsidP="00EF3114">
            <w:pPr>
              <w:jc w:val="right"/>
              <w:rPr>
                <w:sz w:val="18"/>
                <w:szCs w:val="18"/>
              </w:rPr>
            </w:pPr>
            <w:r w:rsidRPr="00713627">
              <w:rPr>
                <w:color w:val="000000"/>
                <w:sz w:val="18"/>
                <w:szCs w:val="18"/>
              </w:rPr>
              <w:t>183,97</w:t>
            </w:r>
          </w:p>
        </w:tc>
      </w:tr>
      <w:tr w:rsidR="00332D74" w:rsidRPr="00713627" w14:paraId="2ABE78B1" w14:textId="77777777" w:rsidTr="00EF3114">
        <w:trPr>
          <w:trHeight w:val="290"/>
        </w:trPr>
        <w:tc>
          <w:tcPr>
            <w:tcW w:w="7025" w:type="dxa"/>
            <w:gridSpan w:val="4"/>
            <w:shd w:val="clear" w:color="auto" w:fill="auto"/>
          </w:tcPr>
          <w:p w14:paraId="28393E2E" w14:textId="77777777" w:rsidR="00332D74" w:rsidRPr="00713627" w:rsidRDefault="00332D74" w:rsidP="00EF3114">
            <w:pPr>
              <w:jc w:val="left"/>
              <w:rPr>
                <w:sz w:val="18"/>
                <w:szCs w:val="18"/>
              </w:rPr>
            </w:pPr>
            <w:r w:rsidRPr="00713627">
              <w:rPr>
                <w:color w:val="000000"/>
                <w:sz w:val="18"/>
                <w:szCs w:val="18"/>
              </w:rPr>
              <w:t>MATERIAL CENTRE DE FORMACIÓ</w:t>
            </w:r>
          </w:p>
        </w:tc>
        <w:tc>
          <w:tcPr>
            <w:tcW w:w="1193" w:type="dxa"/>
            <w:shd w:val="clear" w:color="auto" w:fill="auto"/>
          </w:tcPr>
          <w:p w14:paraId="37132395" w14:textId="77777777" w:rsidR="00332D74" w:rsidRPr="00713627" w:rsidRDefault="00332D74" w:rsidP="00EF3114">
            <w:pPr>
              <w:snapToGrid w:val="0"/>
              <w:jc w:val="right"/>
              <w:rPr>
                <w:color w:val="000000"/>
                <w:sz w:val="18"/>
                <w:szCs w:val="18"/>
              </w:rPr>
            </w:pPr>
          </w:p>
        </w:tc>
        <w:tc>
          <w:tcPr>
            <w:tcW w:w="1208" w:type="dxa"/>
            <w:shd w:val="clear" w:color="auto" w:fill="auto"/>
          </w:tcPr>
          <w:p w14:paraId="7448DFCC" w14:textId="77777777" w:rsidR="00332D74" w:rsidRPr="00713627" w:rsidRDefault="00332D74" w:rsidP="00EF3114">
            <w:pPr>
              <w:snapToGrid w:val="0"/>
              <w:jc w:val="right"/>
              <w:rPr>
                <w:color w:val="000000"/>
                <w:sz w:val="18"/>
                <w:szCs w:val="18"/>
              </w:rPr>
            </w:pPr>
          </w:p>
        </w:tc>
      </w:tr>
      <w:tr w:rsidR="00332D74" w:rsidRPr="00713627" w14:paraId="5BC7D0EE" w14:textId="77777777" w:rsidTr="00EF3114">
        <w:trPr>
          <w:trHeight w:val="290"/>
        </w:trPr>
        <w:tc>
          <w:tcPr>
            <w:tcW w:w="773" w:type="dxa"/>
            <w:shd w:val="clear" w:color="auto" w:fill="auto"/>
          </w:tcPr>
          <w:p w14:paraId="6828E136" w14:textId="77777777" w:rsidR="00332D74" w:rsidRPr="00713627" w:rsidRDefault="00332D74" w:rsidP="00EF3114">
            <w:pPr>
              <w:jc w:val="right"/>
              <w:rPr>
                <w:sz w:val="18"/>
                <w:szCs w:val="18"/>
              </w:rPr>
            </w:pPr>
            <w:r w:rsidRPr="00713627">
              <w:rPr>
                <w:color w:val="000000"/>
                <w:sz w:val="18"/>
                <w:szCs w:val="18"/>
              </w:rPr>
              <w:t>2019</w:t>
            </w:r>
          </w:p>
        </w:tc>
        <w:tc>
          <w:tcPr>
            <w:tcW w:w="707" w:type="dxa"/>
            <w:shd w:val="clear" w:color="auto" w:fill="auto"/>
          </w:tcPr>
          <w:p w14:paraId="0354B654" w14:textId="77777777" w:rsidR="00332D74" w:rsidRPr="00713627" w:rsidRDefault="00332D74" w:rsidP="00EF3114">
            <w:pPr>
              <w:jc w:val="right"/>
              <w:rPr>
                <w:sz w:val="18"/>
                <w:szCs w:val="18"/>
              </w:rPr>
            </w:pPr>
            <w:r w:rsidRPr="00713627">
              <w:rPr>
                <w:color w:val="000000"/>
                <w:sz w:val="18"/>
                <w:szCs w:val="18"/>
              </w:rPr>
              <w:t>338</w:t>
            </w:r>
          </w:p>
        </w:tc>
        <w:tc>
          <w:tcPr>
            <w:tcW w:w="838" w:type="dxa"/>
            <w:shd w:val="clear" w:color="auto" w:fill="auto"/>
          </w:tcPr>
          <w:p w14:paraId="63E36298" w14:textId="77777777" w:rsidR="00332D74" w:rsidRPr="00713627" w:rsidRDefault="00332D74" w:rsidP="00EF3114">
            <w:pPr>
              <w:jc w:val="right"/>
              <w:rPr>
                <w:sz w:val="18"/>
                <w:szCs w:val="18"/>
              </w:rPr>
            </w:pPr>
            <w:r w:rsidRPr="00713627">
              <w:rPr>
                <w:color w:val="000000"/>
                <w:sz w:val="18"/>
                <w:szCs w:val="18"/>
              </w:rPr>
              <w:t>22609</w:t>
            </w:r>
          </w:p>
        </w:tc>
        <w:tc>
          <w:tcPr>
            <w:tcW w:w="4707" w:type="dxa"/>
            <w:shd w:val="clear" w:color="auto" w:fill="auto"/>
          </w:tcPr>
          <w:p w14:paraId="254A5643" w14:textId="77777777" w:rsidR="00332D74" w:rsidRPr="00713627" w:rsidRDefault="00332D74" w:rsidP="00EF3114">
            <w:pPr>
              <w:jc w:val="left"/>
              <w:rPr>
                <w:sz w:val="18"/>
                <w:szCs w:val="18"/>
              </w:rPr>
            </w:pPr>
            <w:r w:rsidRPr="00713627">
              <w:rPr>
                <w:color w:val="000000"/>
                <w:sz w:val="18"/>
                <w:szCs w:val="18"/>
              </w:rPr>
              <w:t>SOCIEDAD GENERAL DE AUTORES DE ESPAÑA</w:t>
            </w:r>
          </w:p>
        </w:tc>
        <w:tc>
          <w:tcPr>
            <w:tcW w:w="1193" w:type="dxa"/>
            <w:shd w:val="clear" w:color="auto" w:fill="auto"/>
          </w:tcPr>
          <w:p w14:paraId="2FDC082E" w14:textId="77777777" w:rsidR="00332D74" w:rsidRPr="00713627" w:rsidRDefault="00332D74" w:rsidP="00EF3114">
            <w:pPr>
              <w:jc w:val="left"/>
              <w:rPr>
                <w:sz w:val="18"/>
                <w:szCs w:val="18"/>
              </w:rPr>
            </w:pPr>
            <w:r w:rsidRPr="00713627">
              <w:rPr>
                <w:color w:val="000000"/>
                <w:sz w:val="18"/>
                <w:szCs w:val="18"/>
              </w:rPr>
              <w:t>G28029643-</w:t>
            </w:r>
          </w:p>
        </w:tc>
        <w:tc>
          <w:tcPr>
            <w:tcW w:w="1208" w:type="dxa"/>
            <w:shd w:val="clear" w:color="auto" w:fill="auto"/>
          </w:tcPr>
          <w:p w14:paraId="27329D43" w14:textId="77777777" w:rsidR="00332D74" w:rsidRPr="00713627" w:rsidRDefault="00332D74" w:rsidP="00EF3114">
            <w:pPr>
              <w:jc w:val="right"/>
              <w:rPr>
                <w:sz w:val="18"/>
                <w:szCs w:val="18"/>
              </w:rPr>
            </w:pPr>
            <w:r w:rsidRPr="00713627">
              <w:rPr>
                <w:color w:val="000000"/>
                <w:sz w:val="18"/>
                <w:szCs w:val="18"/>
              </w:rPr>
              <w:t>53,85</w:t>
            </w:r>
          </w:p>
        </w:tc>
      </w:tr>
      <w:tr w:rsidR="00332D74" w:rsidRPr="00713627" w14:paraId="48DD4937" w14:textId="77777777" w:rsidTr="00EF3114">
        <w:trPr>
          <w:trHeight w:val="290"/>
        </w:trPr>
        <w:tc>
          <w:tcPr>
            <w:tcW w:w="7025" w:type="dxa"/>
            <w:gridSpan w:val="4"/>
            <w:shd w:val="clear" w:color="auto" w:fill="auto"/>
          </w:tcPr>
          <w:p w14:paraId="1BA72024" w14:textId="77777777" w:rsidR="00332D74" w:rsidRPr="00713627" w:rsidRDefault="00332D74" w:rsidP="00EF3114">
            <w:pPr>
              <w:jc w:val="left"/>
              <w:rPr>
                <w:sz w:val="18"/>
                <w:szCs w:val="18"/>
              </w:rPr>
            </w:pPr>
            <w:r w:rsidRPr="00713627">
              <w:rPr>
                <w:color w:val="000000"/>
                <w:sz w:val="18"/>
                <w:szCs w:val="18"/>
              </w:rPr>
              <w:t>SERVEIS RECAPTACIÓ DRETS AUTOR SANT PERE</w:t>
            </w:r>
          </w:p>
        </w:tc>
        <w:tc>
          <w:tcPr>
            <w:tcW w:w="1193" w:type="dxa"/>
            <w:shd w:val="clear" w:color="auto" w:fill="auto"/>
          </w:tcPr>
          <w:p w14:paraId="7588CB35" w14:textId="77777777" w:rsidR="00332D74" w:rsidRPr="00713627" w:rsidRDefault="00332D74" w:rsidP="00EF3114">
            <w:pPr>
              <w:snapToGrid w:val="0"/>
              <w:jc w:val="right"/>
              <w:rPr>
                <w:color w:val="000000"/>
                <w:sz w:val="18"/>
                <w:szCs w:val="18"/>
              </w:rPr>
            </w:pPr>
          </w:p>
        </w:tc>
        <w:tc>
          <w:tcPr>
            <w:tcW w:w="1208" w:type="dxa"/>
            <w:shd w:val="clear" w:color="auto" w:fill="auto"/>
          </w:tcPr>
          <w:p w14:paraId="1BE8B10F" w14:textId="77777777" w:rsidR="00332D74" w:rsidRPr="00713627" w:rsidRDefault="00332D74" w:rsidP="00EF3114">
            <w:pPr>
              <w:snapToGrid w:val="0"/>
              <w:jc w:val="right"/>
              <w:rPr>
                <w:color w:val="000000"/>
                <w:sz w:val="18"/>
                <w:szCs w:val="18"/>
              </w:rPr>
            </w:pPr>
          </w:p>
        </w:tc>
      </w:tr>
      <w:tr w:rsidR="00332D74" w:rsidRPr="00713627" w14:paraId="6BFB450A" w14:textId="77777777" w:rsidTr="00EF3114">
        <w:trPr>
          <w:trHeight w:val="290"/>
        </w:trPr>
        <w:tc>
          <w:tcPr>
            <w:tcW w:w="773" w:type="dxa"/>
            <w:shd w:val="clear" w:color="auto" w:fill="auto"/>
          </w:tcPr>
          <w:p w14:paraId="6C4EA8BB" w14:textId="77777777" w:rsidR="00332D74" w:rsidRPr="00713627" w:rsidRDefault="00332D74" w:rsidP="00EF3114">
            <w:pPr>
              <w:jc w:val="right"/>
              <w:rPr>
                <w:sz w:val="18"/>
                <w:szCs w:val="18"/>
              </w:rPr>
            </w:pPr>
            <w:r w:rsidRPr="00713627">
              <w:rPr>
                <w:color w:val="000000"/>
                <w:sz w:val="18"/>
                <w:szCs w:val="18"/>
              </w:rPr>
              <w:t>2019</w:t>
            </w:r>
          </w:p>
        </w:tc>
        <w:tc>
          <w:tcPr>
            <w:tcW w:w="707" w:type="dxa"/>
            <w:shd w:val="clear" w:color="auto" w:fill="auto"/>
          </w:tcPr>
          <w:p w14:paraId="20AC0166" w14:textId="77777777" w:rsidR="00332D74" w:rsidRPr="00713627" w:rsidRDefault="00332D74" w:rsidP="00EF3114">
            <w:pPr>
              <w:jc w:val="right"/>
              <w:rPr>
                <w:sz w:val="18"/>
                <w:szCs w:val="18"/>
              </w:rPr>
            </w:pPr>
            <w:r w:rsidRPr="00713627">
              <w:rPr>
                <w:color w:val="000000"/>
                <w:sz w:val="18"/>
                <w:szCs w:val="18"/>
              </w:rPr>
              <w:t>338</w:t>
            </w:r>
          </w:p>
        </w:tc>
        <w:tc>
          <w:tcPr>
            <w:tcW w:w="838" w:type="dxa"/>
            <w:shd w:val="clear" w:color="auto" w:fill="auto"/>
          </w:tcPr>
          <w:p w14:paraId="01BE7C73" w14:textId="77777777" w:rsidR="00332D74" w:rsidRPr="00713627" w:rsidRDefault="00332D74" w:rsidP="00EF3114">
            <w:pPr>
              <w:jc w:val="right"/>
              <w:rPr>
                <w:sz w:val="18"/>
                <w:szCs w:val="18"/>
              </w:rPr>
            </w:pPr>
            <w:r w:rsidRPr="00713627">
              <w:rPr>
                <w:color w:val="000000"/>
                <w:sz w:val="18"/>
                <w:szCs w:val="18"/>
              </w:rPr>
              <w:t>22609</w:t>
            </w:r>
          </w:p>
        </w:tc>
        <w:tc>
          <w:tcPr>
            <w:tcW w:w="4707" w:type="dxa"/>
            <w:shd w:val="clear" w:color="auto" w:fill="auto"/>
          </w:tcPr>
          <w:p w14:paraId="03B90BD1" w14:textId="77777777" w:rsidR="00332D74" w:rsidRPr="00713627" w:rsidRDefault="00332D74" w:rsidP="00EF3114">
            <w:pPr>
              <w:jc w:val="left"/>
              <w:rPr>
                <w:sz w:val="18"/>
                <w:szCs w:val="18"/>
              </w:rPr>
            </w:pPr>
            <w:r w:rsidRPr="00713627">
              <w:rPr>
                <w:color w:val="000000"/>
                <w:sz w:val="18"/>
                <w:szCs w:val="18"/>
              </w:rPr>
              <w:t>SOCIEDAD GENERAL DE AUTORES DE ESPAÑA</w:t>
            </w:r>
          </w:p>
        </w:tc>
        <w:tc>
          <w:tcPr>
            <w:tcW w:w="1193" w:type="dxa"/>
            <w:shd w:val="clear" w:color="auto" w:fill="auto"/>
          </w:tcPr>
          <w:p w14:paraId="6D0701B4" w14:textId="77777777" w:rsidR="00332D74" w:rsidRPr="00713627" w:rsidRDefault="00332D74" w:rsidP="00EF3114">
            <w:pPr>
              <w:jc w:val="left"/>
              <w:rPr>
                <w:sz w:val="18"/>
                <w:szCs w:val="18"/>
              </w:rPr>
            </w:pPr>
            <w:r w:rsidRPr="00713627">
              <w:rPr>
                <w:color w:val="000000"/>
                <w:sz w:val="18"/>
                <w:szCs w:val="18"/>
              </w:rPr>
              <w:t>G28029643-</w:t>
            </w:r>
          </w:p>
        </w:tc>
        <w:tc>
          <w:tcPr>
            <w:tcW w:w="1208" w:type="dxa"/>
            <w:shd w:val="clear" w:color="auto" w:fill="auto"/>
          </w:tcPr>
          <w:p w14:paraId="40D950BD" w14:textId="77777777" w:rsidR="00332D74" w:rsidRPr="00713627" w:rsidRDefault="00332D74" w:rsidP="00EF3114">
            <w:pPr>
              <w:jc w:val="right"/>
              <w:rPr>
                <w:sz w:val="18"/>
                <w:szCs w:val="18"/>
              </w:rPr>
            </w:pPr>
            <w:r w:rsidRPr="00713627">
              <w:rPr>
                <w:color w:val="000000"/>
                <w:sz w:val="18"/>
                <w:szCs w:val="18"/>
              </w:rPr>
              <w:t>15,05</w:t>
            </w:r>
          </w:p>
        </w:tc>
      </w:tr>
      <w:tr w:rsidR="00332D74" w:rsidRPr="00713627" w14:paraId="21681B44" w14:textId="77777777" w:rsidTr="00EF3114">
        <w:trPr>
          <w:trHeight w:val="290"/>
        </w:trPr>
        <w:tc>
          <w:tcPr>
            <w:tcW w:w="7025" w:type="dxa"/>
            <w:gridSpan w:val="4"/>
            <w:shd w:val="clear" w:color="auto" w:fill="auto"/>
          </w:tcPr>
          <w:p w14:paraId="21947D6E" w14:textId="77777777" w:rsidR="00332D74" w:rsidRPr="00713627" w:rsidRDefault="00332D74" w:rsidP="00EF3114">
            <w:pPr>
              <w:jc w:val="left"/>
              <w:rPr>
                <w:sz w:val="18"/>
                <w:szCs w:val="18"/>
              </w:rPr>
            </w:pPr>
            <w:r w:rsidRPr="00713627">
              <w:rPr>
                <w:color w:val="000000"/>
                <w:sz w:val="18"/>
                <w:szCs w:val="18"/>
              </w:rPr>
              <w:lastRenderedPageBreak/>
              <w:t>SERVEIS RECAPTACIÓ DRETS AUTOR SANT PERE</w:t>
            </w:r>
          </w:p>
        </w:tc>
        <w:tc>
          <w:tcPr>
            <w:tcW w:w="1193" w:type="dxa"/>
            <w:shd w:val="clear" w:color="auto" w:fill="auto"/>
          </w:tcPr>
          <w:p w14:paraId="589CB4E9" w14:textId="77777777" w:rsidR="00332D74" w:rsidRPr="00713627" w:rsidRDefault="00332D74" w:rsidP="00EF3114">
            <w:pPr>
              <w:snapToGrid w:val="0"/>
              <w:jc w:val="right"/>
              <w:rPr>
                <w:color w:val="000000"/>
                <w:sz w:val="18"/>
                <w:szCs w:val="18"/>
              </w:rPr>
            </w:pPr>
          </w:p>
        </w:tc>
        <w:tc>
          <w:tcPr>
            <w:tcW w:w="1208" w:type="dxa"/>
            <w:shd w:val="clear" w:color="auto" w:fill="auto"/>
          </w:tcPr>
          <w:p w14:paraId="0ED52138" w14:textId="77777777" w:rsidR="00332D74" w:rsidRPr="00713627" w:rsidRDefault="00332D74" w:rsidP="00EF3114">
            <w:pPr>
              <w:snapToGrid w:val="0"/>
              <w:jc w:val="right"/>
              <w:rPr>
                <w:color w:val="000000"/>
                <w:sz w:val="18"/>
                <w:szCs w:val="18"/>
              </w:rPr>
            </w:pPr>
          </w:p>
        </w:tc>
      </w:tr>
      <w:tr w:rsidR="00332D74" w:rsidRPr="00713627" w14:paraId="782AC804" w14:textId="77777777" w:rsidTr="00EF3114">
        <w:trPr>
          <w:trHeight w:val="290"/>
        </w:trPr>
        <w:tc>
          <w:tcPr>
            <w:tcW w:w="773" w:type="dxa"/>
            <w:shd w:val="clear" w:color="auto" w:fill="auto"/>
          </w:tcPr>
          <w:p w14:paraId="31EAC2D7" w14:textId="77777777" w:rsidR="00332D74" w:rsidRPr="00713627" w:rsidRDefault="00332D74" w:rsidP="00EF3114">
            <w:pPr>
              <w:jc w:val="right"/>
              <w:rPr>
                <w:sz w:val="18"/>
                <w:szCs w:val="18"/>
              </w:rPr>
            </w:pPr>
            <w:r w:rsidRPr="00713627">
              <w:rPr>
                <w:color w:val="000000"/>
                <w:sz w:val="18"/>
                <w:szCs w:val="18"/>
              </w:rPr>
              <w:t>2019</w:t>
            </w:r>
          </w:p>
        </w:tc>
        <w:tc>
          <w:tcPr>
            <w:tcW w:w="707" w:type="dxa"/>
            <w:shd w:val="clear" w:color="auto" w:fill="auto"/>
          </w:tcPr>
          <w:p w14:paraId="1641825B" w14:textId="77777777" w:rsidR="00332D74" w:rsidRPr="00713627" w:rsidRDefault="00332D74" w:rsidP="00EF3114">
            <w:pPr>
              <w:jc w:val="right"/>
              <w:rPr>
                <w:sz w:val="18"/>
                <w:szCs w:val="18"/>
              </w:rPr>
            </w:pPr>
            <w:r w:rsidRPr="00713627">
              <w:rPr>
                <w:color w:val="000000"/>
                <w:sz w:val="18"/>
                <w:szCs w:val="18"/>
              </w:rPr>
              <w:t>338</w:t>
            </w:r>
          </w:p>
        </w:tc>
        <w:tc>
          <w:tcPr>
            <w:tcW w:w="838" w:type="dxa"/>
            <w:shd w:val="clear" w:color="auto" w:fill="auto"/>
          </w:tcPr>
          <w:p w14:paraId="6A32A523" w14:textId="77777777" w:rsidR="00332D74" w:rsidRPr="00713627" w:rsidRDefault="00332D74" w:rsidP="00EF3114">
            <w:pPr>
              <w:jc w:val="right"/>
              <w:rPr>
                <w:sz w:val="18"/>
                <w:szCs w:val="18"/>
              </w:rPr>
            </w:pPr>
            <w:r w:rsidRPr="00713627">
              <w:rPr>
                <w:color w:val="000000"/>
                <w:sz w:val="18"/>
                <w:szCs w:val="18"/>
              </w:rPr>
              <w:t>22609</w:t>
            </w:r>
          </w:p>
        </w:tc>
        <w:tc>
          <w:tcPr>
            <w:tcW w:w="4707" w:type="dxa"/>
            <w:shd w:val="clear" w:color="auto" w:fill="auto"/>
          </w:tcPr>
          <w:p w14:paraId="33F625E1" w14:textId="77777777" w:rsidR="00332D74" w:rsidRPr="00713627" w:rsidRDefault="00332D74" w:rsidP="00EF3114">
            <w:pPr>
              <w:jc w:val="left"/>
              <w:rPr>
                <w:sz w:val="18"/>
                <w:szCs w:val="18"/>
              </w:rPr>
            </w:pPr>
            <w:r w:rsidRPr="00713627">
              <w:rPr>
                <w:color w:val="000000"/>
                <w:sz w:val="18"/>
                <w:szCs w:val="18"/>
              </w:rPr>
              <w:t>SOCIEDAD GENERAL DE AUTORES DE ESPAÑA</w:t>
            </w:r>
          </w:p>
        </w:tc>
        <w:tc>
          <w:tcPr>
            <w:tcW w:w="1193" w:type="dxa"/>
            <w:shd w:val="clear" w:color="auto" w:fill="auto"/>
          </w:tcPr>
          <w:p w14:paraId="0517ED60" w14:textId="77777777" w:rsidR="00332D74" w:rsidRPr="00713627" w:rsidRDefault="00332D74" w:rsidP="00EF3114">
            <w:pPr>
              <w:jc w:val="left"/>
              <w:rPr>
                <w:sz w:val="18"/>
                <w:szCs w:val="18"/>
              </w:rPr>
            </w:pPr>
            <w:r w:rsidRPr="00713627">
              <w:rPr>
                <w:color w:val="000000"/>
                <w:sz w:val="18"/>
                <w:szCs w:val="18"/>
              </w:rPr>
              <w:t>G28029643-</w:t>
            </w:r>
          </w:p>
        </w:tc>
        <w:tc>
          <w:tcPr>
            <w:tcW w:w="1208" w:type="dxa"/>
            <w:shd w:val="clear" w:color="auto" w:fill="auto"/>
          </w:tcPr>
          <w:p w14:paraId="01FA3E0A" w14:textId="77777777" w:rsidR="00332D74" w:rsidRPr="00713627" w:rsidRDefault="00332D74" w:rsidP="00EF3114">
            <w:pPr>
              <w:jc w:val="right"/>
              <w:rPr>
                <w:sz w:val="18"/>
                <w:szCs w:val="18"/>
              </w:rPr>
            </w:pPr>
            <w:r w:rsidRPr="00713627">
              <w:rPr>
                <w:color w:val="000000"/>
                <w:sz w:val="18"/>
                <w:szCs w:val="18"/>
              </w:rPr>
              <w:t>15,05</w:t>
            </w:r>
          </w:p>
        </w:tc>
      </w:tr>
      <w:tr w:rsidR="00332D74" w:rsidRPr="00713627" w14:paraId="22A8196C" w14:textId="77777777" w:rsidTr="00EF3114">
        <w:trPr>
          <w:trHeight w:val="290"/>
        </w:trPr>
        <w:tc>
          <w:tcPr>
            <w:tcW w:w="7025" w:type="dxa"/>
            <w:gridSpan w:val="4"/>
            <w:shd w:val="clear" w:color="auto" w:fill="auto"/>
          </w:tcPr>
          <w:p w14:paraId="1C483F1D" w14:textId="77777777" w:rsidR="00332D74" w:rsidRPr="00713627" w:rsidRDefault="00332D74" w:rsidP="00EF3114">
            <w:pPr>
              <w:jc w:val="left"/>
              <w:rPr>
                <w:sz w:val="18"/>
                <w:szCs w:val="18"/>
              </w:rPr>
            </w:pPr>
            <w:r w:rsidRPr="00713627">
              <w:rPr>
                <w:color w:val="000000"/>
                <w:sz w:val="18"/>
                <w:szCs w:val="18"/>
              </w:rPr>
              <w:t>SERVEIS RECAPTACIÓ DRETS AUTOR SANT PERE</w:t>
            </w:r>
          </w:p>
        </w:tc>
        <w:tc>
          <w:tcPr>
            <w:tcW w:w="1193" w:type="dxa"/>
            <w:shd w:val="clear" w:color="auto" w:fill="auto"/>
          </w:tcPr>
          <w:p w14:paraId="1AA9F71B" w14:textId="77777777" w:rsidR="00332D74" w:rsidRPr="00713627" w:rsidRDefault="00332D74" w:rsidP="00EF3114">
            <w:pPr>
              <w:snapToGrid w:val="0"/>
              <w:jc w:val="right"/>
              <w:rPr>
                <w:color w:val="000000"/>
                <w:sz w:val="18"/>
                <w:szCs w:val="18"/>
              </w:rPr>
            </w:pPr>
          </w:p>
        </w:tc>
        <w:tc>
          <w:tcPr>
            <w:tcW w:w="1208" w:type="dxa"/>
            <w:shd w:val="clear" w:color="auto" w:fill="auto"/>
          </w:tcPr>
          <w:p w14:paraId="057989CC" w14:textId="77777777" w:rsidR="00332D74" w:rsidRPr="00713627" w:rsidRDefault="00332D74" w:rsidP="00EF3114">
            <w:pPr>
              <w:snapToGrid w:val="0"/>
              <w:jc w:val="right"/>
              <w:rPr>
                <w:color w:val="000000"/>
                <w:sz w:val="18"/>
                <w:szCs w:val="18"/>
              </w:rPr>
            </w:pPr>
          </w:p>
        </w:tc>
      </w:tr>
      <w:tr w:rsidR="00332D74" w:rsidRPr="00713627" w14:paraId="6C1D147C" w14:textId="77777777" w:rsidTr="00EF3114">
        <w:trPr>
          <w:trHeight w:val="290"/>
        </w:trPr>
        <w:tc>
          <w:tcPr>
            <w:tcW w:w="773" w:type="dxa"/>
            <w:shd w:val="clear" w:color="auto" w:fill="auto"/>
          </w:tcPr>
          <w:p w14:paraId="25E4148F" w14:textId="77777777" w:rsidR="00332D74" w:rsidRPr="00713627" w:rsidRDefault="00332D74" w:rsidP="00EF3114">
            <w:pPr>
              <w:jc w:val="right"/>
              <w:rPr>
                <w:sz w:val="18"/>
                <w:szCs w:val="18"/>
              </w:rPr>
            </w:pPr>
            <w:r w:rsidRPr="00713627">
              <w:rPr>
                <w:color w:val="000000"/>
                <w:sz w:val="18"/>
                <w:szCs w:val="18"/>
              </w:rPr>
              <w:t>2019</w:t>
            </w:r>
          </w:p>
        </w:tc>
        <w:tc>
          <w:tcPr>
            <w:tcW w:w="707" w:type="dxa"/>
            <w:shd w:val="clear" w:color="auto" w:fill="auto"/>
          </w:tcPr>
          <w:p w14:paraId="39F58100" w14:textId="77777777" w:rsidR="00332D74" w:rsidRPr="00713627" w:rsidRDefault="00332D74" w:rsidP="00EF3114">
            <w:pPr>
              <w:jc w:val="right"/>
              <w:rPr>
                <w:sz w:val="18"/>
                <w:szCs w:val="18"/>
              </w:rPr>
            </w:pPr>
            <w:r w:rsidRPr="00713627">
              <w:rPr>
                <w:color w:val="000000"/>
                <w:sz w:val="18"/>
                <w:szCs w:val="18"/>
              </w:rPr>
              <w:t>338</w:t>
            </w:r>
          </w:p>
        </w:tc>
        <w:tc>
          <w:tcPr>
            <w:tcW w:w="838" w:type="dxa"/>
            <w:shd w:val="clear" w:color="auto" w:fill="auto"/>
          </w:tcPr>
          <w:p w14:paraId="1A62A8AE" w14:textId="77777777" w:rsidR="00332D74" w:rsidRPr="00713627" w:rsidRDefault="00332D74" w:rsidP="00EF3114">
            <w:pPr>
              <w:jc w:val="right"/>
              <w:rPr>
                <w:sz w:val="18"/>
                <w:szCs w:val="18"/>
              </w:rPr>
            </w:pPr>
            <w:r w:rsidRPr="00713627">
              <w:rPr>
                <w:color w:val="000000"/>
                <w:sz w:val="18"/>
                <w:szCs w:val="18"/>
              </w:rPr>
              <w:t>22609</w:t>
            </w:r>
          </w:p>
        </w:tc>
        <w:tc>
          <w:tcPr>
            <w:tcW w:w="4707" w:type="dxa"/>
            <w:shd w:val="clear" w:color="auto" w:fill="auto"/>
          </w:tcPr>
          <w:p w14:paraId="55EDE038" w14:textId="77777777" w:rsidR="00332D74" w:rsidRPr="00713627" w:rsidRDefault="00332D74" w:rsidP="00EF3114">
            <w:pPr>
              <w:jc w:val="left"/>
              <w:rPr>
                <w:sz w:val="18"/>
                <w:szCs w:val="18"/>
              </w:rPr>
            </w:pPr>
            <w:r w:rsidRPr="00713627">
              <w:rPr>
                <w:color w:val="000000"/>
                <w:sz w:val="18"/>
                <w:szCs w:val="18"/>
              </w:rPr>
              <w:t>SOCIEDAD GENERAL DE AUTORES DE ESPAÑA</w:t>
            </w:r>
          </w:p>
        </w:tc>
        <w:tc>
          <w:tcPr>
            <w:tcW w:w="1193" w:type="dxa"/>
            <w:shd w:val="clear" w:color="auto" w:fill="auto"/>
          </w:tcPr>
          <w:p w14:paraId="21BFA959" w14:textId="77777777" w:rsidR="00332D74" w:rsidRPr="00713627" w:rsidRDefault="00332D74" w:rsidP="00EF3114">
            <w:pPr>
              <w:jc w:val="left"/>
              <w:rPr>
                <w:sz w:val="18"/>
                <w:szCs w:val="18"/>
              </w:rPr>
            </w:pPr>
            <w:r w:rsidRPr="00713627">
              <w:rPr>
                <w:color w:val="000000"/>
                <w:sz w:val="18"/>
                <w:szCs w:val="18"/>
              </w:rPr>
              <w:t>G28029643-</w:t>
            </w:r>
          </w:p>
        </w:tc>
        <w:tc>
          <w:tcPr>
            <w:tcW w:w="1208" w:type="dxa"/>
            <w:shd w:val="clear" w:color="auto" w:fill="auto"/>
          </w:tcPr>
          <w:p w14:paraId="50D08F7A" w14:textId="77777777" w:rsidR="00332D74" w:rsidRPr="00713627" w:rsidRDefault="00332D74" w:rsidP="00EF3114">
            <w:pPr>
              <w:jc w:val="right"/>
              <w:rPr>
                <w:sz w:val="18"/>
                <w:szCs w:val="18"/>
              </w:rPr>
            </w:pPr>
            <w:r w:rsidRPr="00713627">
              <w:rPr>
                <w:color w:val="000000"/>
                <w:sz w:val="18"/>
                <w:szCs w:val="18"/>
              </w:rPr>
              <w:t>53,85</w:t>
            </w:r>
          </w:p>
        </w:tc>
      </w:tr>
      <w:tr w:rsidR="00332D74" w:rsidRPr="00713627" w14:paraId="5BD4EBBD" w14:textId="77777777" w:rsidTr="00EF3114">
        <w:trPr>
          <w:trHeight w:val="290"/>
        </w:trPr>
        <w:tc>
          <w:tcPr>
            <w:tcW w:w="7025" w:type="dxa"/>
            <w:gridSpan w:val="4"/>
            <w:shd w:val="clear" w:color="auto" w:fill="auto"/>
          </w:tcPr>
          <w:p w14:paraId="32A7B8BB" w14:textId="77777777" w:rsidR="00332D74" w:rsidRPr="00713627" w:rsidRDefault="00332D74" w:rsidP="00EF3114">
            <w:pPr>
              <w:jc w:val="left"/>
              <w:rPr>
                <w:sz w:val="18"/>
                <w:szCs w:val="18"/>
              </w:rPr>
            </w:pPr>
            <w:r w:rsidRPr="00713627">
              <w:rPr>
                <w:color w:val="000000"/>
                <w:sz w:val="18"/>
                <w:szCs w:val="18"/>
              </w:rPr>
              <w:t>SERVEIS RECAPTACIÓ DRETS AUTOR SANT PERE</w:t>
            </w:r>
          </w:p>
        </w:tc>
        <w:tc>
          <w:tcPr>
            <w:tcW w:w="1193" w:type="dxa"/>
            <w:shd w:val="clear" w:color="auto" w:fill="auto"/>
          </w:tcPr>
          <w:p w14:paraId="6766B61F" w14:textId="77777777" w:rsidR="00332D74" w:rsidRPr="00713627" w:rsidRDefault="00332D74" w:rsidP="00EF3114">
            <w:pPr>
              <w:snapToGrid w:val="0"/>
              <w:jc w:val="right"/>
              <w:rPr>
                <w:color w:val="000000"/>
                <w:sz w:val="18"/>
                <w:szCs w:val="18"/>
              </w:rPr>
            </w:pPr>
          </w:p>
        </w:tc>
        <w:tc>
          <w:tcPr>
            <w:tcW w:w="1208" w:type="dxa"/>
            <w:shd w:val="clear" w:color="auto" w:fill="auto"/>
          </w:tcPr>
          <w:p w14:paraId="6A65BB72" w14:textId="77777777" w:rsidR="00332D74" w:rsidRPr="00713627" w:rsidRDefault="00332D74" w:rsidP="00EF3114">
            <w:pPr>
              <w:snapToGrid w:val="0"/>
              <w:jc w:val="right"/>
              <w:rPr>
                <w:color w:val="000000"/>
                <w:sz w:val="18"/>
                <w:szCs w:val="18"/>
              </w:rPr>
            </w:pPr>
          </w:p>
        </w:tc>
      </w:tr>
      <w:tr w:rsidR="00332D74" w:rsidRPr="00713627" w14:paraId="51C877C9" w14:textId="77777777" w:rsidTr="00EF3114">
        <w:trPr>
          <w:trHeight w:val="290"/>
        </w:trPr>
        <w:tc>
          <w:tcPr>
            <w:tcW w:w="773" w:type="dxa"/>
            <w:shd w:val="clear" w:color="auto" w:fill="auto"/>
          </w:tcPr>
          <w:p w14:paraId="12649E02" w14:textId="77777777" w:rsidR="00332D74" w:rsidRPr="00713627" w:rsidRDefault="00332D74" w:rsidP="00EF3114">
            <w:pPr>
              <w:jc w:val="right"/>
              <w:rPr>
                <w:sz w:val="18"/>
                <w:szCs w:val="18"/>
              </w:rPr>
            </w:pPr>
            <w:r w:rsidRPr="00713627">
              <w:rPr>
                <w:color w:val="000000"/>
                <w:sz w:val="18"/>
                <w:szCs w:val="18"/>
              </w:rPr>
              <w:t>2019</w:t>
            </w:r>
          </w:p>
        </w:tc>
        <w:tc>
          <w:tcPr>
            <w:tcW w:w="707" w:type="dxa"/>
            <w:shd w:val="clear" w:color="auto" w:fill="auto"/>
          </w:tcPr>
          <w:p w14:paraId="390E7F3B" w14:textId="77777777" w:rsidR="00332D74" w:rsidRPr="00713627" w:rsidRDefault="00332D74" w:rsidP="00EF3114">
            <w:pPr>
              <w:jc w:val="right"/>
              <w:rPr>
                <w:sz w:val="18"/>
                <w:szCs w:val="18"/>
              </w:rPr>
            </w:pPr>
            <w:r w:rsidRPr="00713627">
              <w:rPr>
                <w:color w:val="000000"/>
                <w:sz w:val="18"/>
                <w:szCs w:val="18"/>
              </w:rPr>
              <w:t>338</w:t>
            </w:r>
          </w:p>
        </w:tc>
        <w:tc>
          <w:tcPr>
            <w:tcW w:w="838" w:type="dxa"/>
            <w:shd w:val="clear" w:color="auto" w:fill="auto"/>
          </w:tcPr>
          <w:p w14:paraId="7C33BF5D" w14:textId="77777777" w:rsidR="00332D74" w:rsidRPr="00713627" w:rsidRDefault="00332D74" w:rsidP="00EF3114">
            <w:pPr>
              <w:jc w:val="right"/>
              <w:rPr>
                <w:sz w:val="18"/>
                <w:szCs w:val="18"/>
              </w:rPr>
            </w:pPr>
            <w:r w:rsidRPr="00713627">
              <w:rPr>
                <w:color w:val="000000"/>
                <w:sz w:val="18"/>
                <w:szCs w:val="18"/>
              </w:rPr>
              <w:t>22609</w:t>
            </w:r>
          </w:p>
        </w:tc>
        <w:tc>
          <w:tcPr>
            <w:tcW w:w="4707" w:type="dxa"/>
            <w:shd w:val="clear" w:color="auto" w:fill="auto"/>
          </w:tcPr>
          <w:p w14:paraId="6841572E" w14:textId="77777777" w:rsidR="00332D74" w:rsidRPr="00713627" w:rsidRDefault="00332D74" w:rsidP="00EF3114">
            <w:pPr>
              <w:jc w:val="left"/>
              <w:rPr>
                <w:sz w:val="18"/>
                <w:szCs w:val="18"/>
              </w:rPr>
            </w:pPr>
            <w:r w:rsidRPr="00713627">
              <w:rPr>
                <w:color w:val="000000"/>
                <w:sz w:val="18"/>
                <w:szCs w:val="18"/>
              </w:rPr>
              <w:t>SOCIEDAD GENERAL DE AUTORES DE ESPAÑA</w:t>
            </w:r>
          </w:p>
        </w:tc>
        <w:tc>
          <w:tcPr>
            <w:tcW w:w="1193" w:type="dxa"/>
            <w:shd w:val="clear" w:color="auto" w:fill="auto"/>
          </w:tcPr>
          <w:p w14:paraId="2DBA7E6B" w14:textId="77777777" w:rsidR="00332D74" w:rsidRPr="00713627" w:rsidRDefault="00332D74" w:rsidP="00EF3114">
            <w:pPr>
              <w:jc w:val="left"/>
              <w:rPr>
                <w:sz w:val="18"/>
                <w:szCs w:val="18"/>
              </w:rPr>
            </w:pPr>
            <w:r w:rsidRPr="00713627">
              <w:rPr>
                <w:color w:val="000000"/>
                <w:sz w:val="18"/>
                <w:szCs w:val="18"/>
              </w:rPr>
              <w:t>G28029643-</w:t>
            </w:r>
          </w:p>
        </w:tc>
        <w:tc>
          <w:tcPr>
            <w:tcW w:w="1208" w:type="dxa"/>
            <w:shd w:val="clear" w:color="auto" w:fill="auto"/>
          </w:tcPr>
          <w:p w14:paraId="66908844" w14:textId="77777777" w:rsidR="00332D74" w:rsidRPr="00713627" w:rsidRDefault="00332D74" w:rsidP="00EF3114">
            <w:pPr>
              <w:jc w:val="right"/>
              <w:rPr>
                <w:sz w:val="18"/>
                <w:szCs w:val="18"/>
              </w:rPr>
            </w:pPr>
            <w:r w:rsidRPr="00713627">
              <w:rPr>
                <w:color w:val="000000"/>
                <w:sz w:val="18"/>
                <w:szCs w:val="18"/>
              </w:rPr>
              <w:t>53,85</w:t>
            </w:r>
          </w:p>
        </w:tc>
      </w:tr>
      <w:tr w:rsidR="00332D74" w:rsidRPr="00713627" w14:paraId="79EAA301" w14:textId="77777777" w:rsidTr="00EF3114">
        <w:trPr>
          <w:trHeight w:val="290"/>
        </w:trPr>
        <w:tc>
          <w:tcPr>
            <w:tcW w:w="7025" w:type="dxa"/>
            <w:gridSpan w:val="4"/>
            <w:shd w:val="clear" w:color="auto" w:fill="auto"/>
          </w:tcPr>
          <w:p w14:paraId="12A8471E" w14:textId="77777777" w:rsidR="00332D74" w:rsidRPr="00713627" w:rsidRDefault="00332D74" w:rsidP="00EF3114">
            <w:pPr>
              <w:jc w:val="left"/>
              <w:rPr>
                <w:sz w:val="18"/>
                <w:szCs w:val="18"/>
              </w:rPr>
            </w:pPr>
            <w:r w:rsidRPr="00713627">
              <w:rPr>
                <w:color w:val="000000"/>
                <w:sz w:val="18"/>
                <w:szCs w:val="18"/>
              </w:rPr>
              <w:t>SERVEIS RECAPTACIÓ DRETS AUTOR SANT PERE</w:t>
            </w:r>
          </w:p>
        </w:tc>
        <w:tc>
          <w:tcPr>
            <w:tcW w:w="1193" w:type="dxa"/>
            <w:shd w:val="clear" w:color="auto" w:fill="auto"/>
          </w:tcPr>
          <w:p w14:paraId="5CBD0F5B" w14:textId="77777777" w:rsidR="00332D74" w:rsidRPr="00713627" w:rsidRDefault="00332D74" w:rsidP="00EF3114">
            <w:pPr>
              <w:snapToGrid w:val="0"/>
              <w:jc w:val="right"/>
              <w:rPr>
                <w:color w:val="000000"/>
                <w:sz w:val="18"/>
                <w:szCs w:val="18"/>
              </w:rPr>
            </w:pPr>
          </w:p>
        </w:tc>
        <w:tc>
          <w:tcPr>
            <w:tcW w:w="1208" w:type="dxa"/>
            <w:shd w:val="clear" w:color="auto" w:fill="auto"/>
          </w:tcPr>
          <w:p w14:paraId="5C02FE82" w14:textId="77777777" w:rsidR="00332D74" w:rsidRPr="00713627" w:rsidRDefault="00332D74" w:rsidP="00EF3114">
            <w:pPr>
              <w:snapToGrid w:val="0"/>
              <w:jc w:val="right"/>
              <w:rPr>
                <w:color w:val="000000"/>
                <w:sz w:val="18"/>
                <w:szCs w:val="18"/>
              </w:rPr>
            </w:pPr>
          </w:p>
        </w:tc>
      </w:tr>
      <w:tr w:rsidR="00332D74" w:rsidRPr="00713627" w14:paraId="0AE5C8F3" w14:textId="77777777" w:rsidTr="00EF3114">
        <w:trPr>
          <w:trHeight w:val="290"/>
        </w:trPr>
        <w:tc>
          <w:tcPr>
            <w:tcW w:w="773" w:type="dxa"/>
            <w:shd w:val="clear" w:color="auto" w:fill="auto"/>
          </w:tcPr>
          <w:p w14:paraId="397C5F24" w14:textId="77777777" w:rsidR="00332D74" w:rsidRPr="00713627" w:rsidRDefault="00332D74" w:rsidP="00EF3114">
            <w:pPr>
              <w:jc w:val="right"/>
              <w:rPr>
                <w:sz w:val="18"/>
                <w:szCs w:val="18"/>
              </w:rPr>
            </w:pPr>
            <w:r w:rsidRPr="00713627">
              <w:rPr>
                <w:color w:val="000000"/>
                <w:sz w:val="18"/>
                <w:szCs w:val="18"/>
              </w:rPr>
              <w:t>2019</w:t>
            </w:r>
          </w:p>
        </w:tc>
        <w:tc>
          <w:tcPr>
            <w:tcW w:w="707" w:type="dxa"/>
            <w:shd w:val="clear" w:color="auto" w:fill="auto"/>
          </w:tcPr>
          <w:p w14:paraId="735AB2A1" w14:textId="77777777" w:rsidR="00332D74" w:rsidRPr="00713627" w:rsidRDefault="00332D74" w:rsidP="00EF3114">
            <w:pPr>
              <w:jc w:val="right"/>
              <w:rPr>
                <w:sz w:val="18"/>
                <w:szCs w:val="18"/>
              </w:rPr>
            </w:pPr>
            <w:r w:rsidRPr="00713627">
              <w:rPr>
                <w:color w:val="000000"/>
                <w:sz w:val="18"/>
                <w:szCs w:val="18"/>
              </w:rPr>
              <w:t>338</w:t>
            </w:r>
          </w:p>
        </w:tc>
        <w:tc>
          <w:tcPr>
            <w:tcW w:w="838" w:type="dxa"/>
            <w:shd w:val="clear" w:color="auto" w:fill="auto"/>
          </w:tcPr>
          <w:p w14:paraId="7983C06C" w14:textId="77777777" w:rsidR="00332D74" w:rsidRPr="00713627" w:rsidRDefault="00332D74" w:rsidP="00EF3114">
            <w:pPr>
              <w:jc w:val="right"/>
              <w:rPr>
                <w:sz w:val="18"/>
                <w:szCs w:val="18"/>
              </w:rPr>
            </w:pPr>
            <w:r w:rsidRPr="00713627">
              <w:rPr>
                <w:color w:val="000000"/>
                <w:sz w:val="18"/>
                <w:szCs w:val="18"/>
              </w:rPr>
              <w:t>22609</w:t>
            </w:r>
          </w:p>
        </w:tc>
        <w:tc>
          <w:tcPr>
            <w:tcW w:w="4707" w:type="dxa"/>
            <w:shd w:val="clear" w:color="auto" w:fill="auto"/>
          </w:tcPr>
          <w:p w14:paraId="4E79EBD7" w14:textId="77777777" w:rsidR="00332D74" w:rsidRPr="00713627" w:rsidRDefault="00332D74" w:rsidP="00EF3114">
            <w:pPr>
              <w:jc w:val="left"/>
              <w:rPr>
                <w:sz w:val="18"/>
                <w:szCs w:val="18"/>
              </w:rPr>
            </w:pPr>
            <w:r w:rsidRPr="00713627">
              <w:rPr>
                <w:color w:val="000000"/>
                <w:sz w:val="18"/>
                <w:szCs w:val="18"/>
              </w:rPr>
              <w:t>SOCIEDAD GENERAL DE AUTORES DE ESPAÑA</w:t>
            </w:r>
          </w:p>
        </w:tc>
        <w:tc>
          <w:tcPr>
            <w:tcW w:w="1193" w:type="dxa"/>
            <w:shd w:val="clear" w:color="auto" w:fill="auto"/>
          </w:tcPr>
          <w:p w14:paraId="365973A5" w14:textId="77777777" w:rsidR="00332D74" w:rsidRPr="00713627" w:rsidRDefault="00332D74" w:rsidP="00EF3114">
            <w:pPr>
              <w:jc w:val="left"/>
              <w:rPr>
                <w:sz w:val="18"/>
                <w:szCs w:val="18"/>
              </w:rPr>
            </w:pPr>
            <w:r w:rsidRPr="00713627">
              <w:rPr>
                <w:color w:val="000000"/>
                <w:sz w:val="18"/>
                <w:szCs w:val="18"/>
              </w:rPr>
              <w:t>G28029643-</w:t>
            </w:r>
          </w:p>
        </w:tc>
        <w:tc>
          <w:tcPr>
            <w:tcW w:w="1208" w:type="dxa"/>
            <w:shd w:val="clear" w:color="auto" w:fill="auto"/>
          </w:tcPr>
          <w:p w14:paraId="20B640EF" w14:textId="77777777" w:rsidR="00332D74" w:rsidRPr="00713627" w:rsidRDefault="00332D74" w:rsidP="00EF3114">
            <w:pPr>
              <w:jc w:val="right"/>
              <w:rPr>
                <w:sz w:val="18"/>
                <w:szCs w:val="18"/>
              </w:rPr>
            </w:pPr>
            <w:r w:rsidRPr="00713627">
              <w:rPr>
                <w:color w:val="000000"/>
                <w:sz w:val="18"/>
                <w:szCs w:val="18"/>
              </w:rPr>
              <w:t>15,05</w:t>
            </w:r>
          </w:p>
        </w:tc>
      </w:tr>
      <w:tr w:rsidR="00332D74" w:rsidRPr="00713627" w14:paraId="7AF8B570" w14:textId="77777777" w:rsidTr="00EF3114">
        <w:trPr>
          <w:trHeight w:val="290"/>
        </w:trPr>
        <w:tc>
          <w:tcPr>
            <w:tcW w:w="7025" w:type="dxa"/>
            <w:gridSpan w:val="4"/>
            <w:shd w:val="clear" w:color="auto" w:fill="auto"/>
          </w:tcPr>
          <w:p w14:paraId="2C5AC7A1" w14:textId="77777777" w:rsidR="00332D74" w:rsidRPr="00713627" w:rsidRDefault="00332D74" w:rsidP="00EF3114">
            <w:pPr>
              <w:jc w:val="left"/>
              <w:rPr>
                <w:sz w:val="18"/>
                <w:szCs w:val="18"/>
              </w:rPr>
            </w:pPr>
            <w:r w:rsidRPr="00713627">
              <w:rPr>
                <w:color w:val="000000"/>
                <w:sz w:val="18"/>
                <w:szCs w:val="18"/>
              </w:rPr>
              <w:t>SERVEIS RECAPTACIÓ DRETS AUTOR SANT PERE</w:t>
            </w:r>
          </w:p>
        </w:tc>
        <w:tc>
          <w:tcPr>
            <w:tcW w:w="1193" w:type="dxa"/>
            <w:shd w:val="clear" w:color="auto" w:fill="auto"/>
          </w:tcPr>
          <w:p w14:paraId="31A92B8E" w14:textId="77777777" w:rsidR="00332D74" w:rsidRPr="00713627" w:rsidRDefault="00332D74" w:rsidP="00EF3114">
            <w:pPr>
              <w:snapToGrid w:val="0"/>
              <w:jc w:val="right"/>
              <w:rPr>
                <w:color w:val="000000"/>
                <w:sz w:val="18"/>
                <w:szCs w:val="18"/>
              </w:rPr>
            </w:pPr>
          </w:p>
        </w:tc>
        <w:tc>
          <w:tcPr>
            <w:tcW w:w="1208" w:type="dxa"/>
            <w:shd w:val="clear" w:color="auto" w:fill="auto"/>
          </w:tcPr>
          <w:p w14:paraId="41F8A5AD" w14:textId="77777777" w:rsidR="00332D74" w:rsidRPr="00713627" w:rsidRDefault="00332D74" w:rsidP="00EF3114">
            <w:pPr>
              <w:snapToGrid w:val="0"/>
              <w:jc w:val="right"/>
              <w:rPr>
                <w:color w:val="000000"/>
                <w:sz w:val="18"/>
                <w:szCs w:val="18"/>
              </w:rPr>
            </w:pPr>
          </w:p>
        </w:tc>
      </w:tr>
      <w:tr w:rsidR="00332D74" w:rsidRPr="00713627" w14:paraId="6D304B26" w14:textId="77777777" w:rsidTr="00EF3114">
        <w:trPr>
          <w:trHeight w:val="290"/>
        </w:trPr>
        <w:tc>
          <w:tcPr>
            <w:tcW w:w="773" w:type="dxa"/>
            <w:shd w:val="clear" w:color="auto" w:fill="auto"/>
          </w:tcPr>
          <w:p w14:paraId="3255707E" w14:textId="77777777" w:rsidR="00332D74" w:rsidRPr="00713627" w:rsidRDefault="00332D74" w:rsidP="00EF3114">
            <w:pPr>
              <w:jc w:val="right"/>
              <w:rPr>
                <w:sz w:val="18"/>
                <w:szCs w:val="18"/>
              </w:rPr>
            </w:pPr>
            <w:r w:rsidRPr="00713627">
              <w:rPr>
                <w:color w:val="000000"/>
                <w:sz w:val="18"/>
                <w:szCs w:val="18"/>
              </w:rPr>
              <w:t>2019</w:t>
            </w:r>
          </w:p>
        </w:tc>
        <w:tc>
          <w:tcPr>
            <w:tcW w:w="707" w:type="dxa"/>
            <w:shd w:val="clear" w:color="auto" w:fill="auto"/>
          </w:tcPr>
          <w:p w14:paraId="12C94D58" w14:textId="77777777" w:rsidR="00332D74" w:rsidRPr="00713627" w:rsidRDefault="00332D74" w:rsidP="00EF3114">
            <w:pPr>
              <w:jc w:val="right"/>
              <w:rPr>
                <w:sz w:val="18"/>
                <w:szCs w:val="18"/>
              </w:rPr>
            </w:pPr>
            <w:r w:rsidRPr="00713627">
              <w:rPr>
                <w:color w:val="000000"/>
                <w:sz w:val="18"/>
                <w:szCs w:val="18"/>
              </w:rPr>
              <w:t>338</w:t>
            </w:r>
          </w:p>
        </w:tc>
        <w:tc>
          <w:tcPr>
            <w:tcW w:w="838" w:type="dxa"/>
            <w:shd w:val="clear" w:color="auto" w:fill="auto"/>
          </w:tcPr>
          <w:p w14:paraId="4FA8EBF4" w14:textId="77777777" w:rsidR="00332D74" w:rsidRPr="00713627" w:rsidRDefault="00332D74" w:rsidP="00EF3114">
            <w:pPr>
              <w:jc w:val="right"/>
              <w:rPr>
                <w:sz w:val="18"/>
                <w:szCs w:val="18"/>
              </w:rPr>
            </w:pPr>
            <w:r w:rsidRPr="00713627">
              <w:rPr>
                <w:color w:val="000000"/>
                <w:sz w:val="18"/>
                <w:szCs w:val="18"/>
              </w:rPr>
              <w:t>22609</w:t>
            </w:r>
          </w:p>
        </w:tc>
        <w:tc>
          <w:tcPr>
            <w:tcW w:w="4707" w:type="dxa"/>
            <w:shd w:val="clear" w:color="auto" w:fill="auto"/>
          </w:tcPr>
          <w:p w14:paraId="1E70D851" w14:textId="77777777" w:rsidR="00332D74" w:rsidRPr="00713627" w:rsidRDefault="00332D74" w:rsidP="00EF3114">
            <w:pPr>
              <w:jc w:val="left"/>
              <w:rPr>
                <w:sz w:val="18"/>
                <w:szCs w:val="18"/>
              </w:rPr>
            </w:pPr>
            <w:r w:rsidRPr="00713627">
              <w:rPr>
                <w:color w:val="000000"/>
                <w:sz w:val="18"/>
                <w:szCs w:val="18"/>
              </w:rPr>
              <w:t>SOCIEDAD GENERAL DE AUTORES DE ESPAÑA</w:t>
            </w:r>
          </w:p>
        </w:tc>
        <w:tc>
          <w:tcPr>
            <w:tcW w:w="1193" w:type="dxa"/>
            <w:shd w:val="clear" w:color="auto" w:fill="auto"/>
          </w:tcPr>
          <w:p w14:paraId="6A276BBF" w14:textId="77777777" w:rsidR="00332D74" w:rsidRPr="00713627" w:rsidRDefault="00332D74" w:rsidP="00EF3114">
            <w:pPr>
              <w:jc w:val="left"/>
              <w:rPr>
                <w:sz w:val="18"/>
                <w:szCs w:val="18"/>
              </w:rPr>
            </w:pPr>
            <w:r w:rsidRPr="00713627">
              <w:rPr>
                <w:color w:val="000000"/>
                <w:sz w:val="18"/>
                <w:szCs w:val="18"/>
              </w:rPr>
              <w:t>G28029643-</w:t>
            </w:r>
          </w:p>
        </w:tc>
        <w:tc>
          <w:tcPr>
            <w:tcW w:w="1208" w:type="dxa"/>
            <w:shd w:val="clear" w:color="auto" w:fill="auto"/>
          </w:tcPr>
          <w:p w14:paraId="055D73CE" w14:textId="77777777" w:rsidR="00332D74" w:rsidRPr="00713627" w:rsidRDefault="00332D74" w:rsidP="00EF3114">
            <w:pPr>
              <w:jc w:val="right"/>
              <w:rPr>
                <w:sz w:val="18"/>
                <w:szCs w:val="18"/>
              </w:rPr>
            </w:pPr>
            <w:r w:rsidRPr="00713627">
              <w:rPr>
                <w:color w:val="000000"/>
                <w:sz w:val="18"/>
                <w:szCs w:val="18"/>
              </w:rPr>
              <w:t>53,85</w:t>
            </w:r>
          </w:p>
        </w:tc>
      </w:tr>
      <w:tr w:rsidR="00332D74" w:rsidRPr="00713627" w14:paraId="1446B209" w14:textId="77777777" w:rsidTr="00EF3114">
        <w:trPr>
          <w:trHeight w:val="290"/>
        </w:trPr>
        <w:tc>
          <w:tcPr>
            <w:tcW w:w="7025" w:type="dxa"/>
            <w:gridSpan w:val="4"/>
            <w:shd w:val="clear" w:color="auto" w:fill="auto"/>
          </w:tcPr>
          <w:p w14:paraId="70BFDC2D" w14:textId="77777777" w:rsidR="00332D74" w:rsidRPr="00713627" w:rsidRDefault="00332D74" w:rsidP="00EF3114">
            <w:pPr>
              <w:jc w:val="left"/>
              <w:rPr>
                <w:sz w:val="18"/>
                <w:szCs w:val="18"/>
              </w:rPr>
            </w:pPr>
            <w:r w:rsidRPr="00713627">
              <w:rPr>
                <w:color w:val="000000"/>
                <w:sz w:val="18"/>
                <w:szCs w:val="18"/>
              </w:rPr>
              <w:t>SERVEIS RECAPTACIÓ DRETS AUTOR SANT PERE</w:t>
            </w:r>
          </w:p>
        </w:tc>
        <w:tc>
          <w:tcPr>
            <w:tcW w:w="1193" w:type="dxa"/>
            <w:shd w:val="clear" w:color="auto" w:fill="auto"/>
          </w:tcPr>
          <w:p w14:paraId="0B6E8F6E" w14:textId="77777777" w:rsidR="00332D74" w:rsidRPr="00713627" w:rsidRDefault="00332D74" w:rsidP="00EF3114">
            <w:pPr>
              <w:snapToGrid w:val="0"/>
              <w:jc w:val="right"/>
              <w:rPr>
                <w:color w:val="000000"/>
                <w:sz w:val="18"/>
                <w:szCs w:val="18"/>
              </w:rPr>
            </w:pPr>
          </w:p>
        </w:tc>
        <w:tc>
          <w:tcPr>
            <w:tcW w:w="1208" w:type="dxa"/>
            <w:shd w:val="clear" w:color="auto" w:fill="auto"/>
          </w:tcPr>
          <w:p w14:paraId="2B8123C9" w14:textId="77777777" w:rsidR="00332D74" w:rsidRPr="00713627" w:rsidRDefault="00332D74" w:rsidP="00EF3114">
            <w:pPr>
              <w:snapToGrid w:val="0"/>
              <w:jc w:val="right"/>
              <w:rPr>
                <w:color w:val="000000"/>
                <w:sz w:val="18"/>
                <w:szCs w:val="18"/>
              </w:rPr>
            </w:pPr>
          </w:p>
        </w:tc>
      </w:tr>
      <w:tr w:rsidR="00332D74" w:rsidRPr="00713627" w14:paraId="0F56143E" w14:textId="77777777" w:rsidTr="00EF3114">
        <w:trPr>
          <w:trHeight w:val="290"/>
        </w:trPr>
        <w:tc>
          <w:tcPr>
            <w:tcW w:w="773" w:type="dxa"/>
            <w:shd w:val="clear" w:color="auto" w:fill="auto"/>
          </w:tcPr>
          <w:p w14:paraId="7728B8D7" w14:textId="77777777" w:rsidR="00332D74" w:rsidRPr="00713627" w:rsidRDefault="00332D74" w:rsidP="00EF3114">
            <w:pPr>
              <w:jc w:val="right"/>
              <w:rPr>
                <w:sz w:val="18"/>
                <w:szCs w:val="18"/>
              </w:rPr>
            </w:pPr>
            <w:r w:rsidRPr="00713627">
              <w:rPr>
                <w:color w:val="000000"/>
                <w:sz w:val="18"/>
                <w:szCs w:val="18"/>
              </w:rPr>
              <w:t>2019</w:t>
            </w:r>
          </w:p>
        </w:tc>
        <w:tc>
          <w:tcPr>
            <w:tcW w:w="707" w:type="dxa"/>
            <w:shd w:val="clear" w:color="auto" w:fill="auto"/>
          </w:tcPr>
          <w:p w14:paraId="70480B6F" w14:textId="77777777" w:rsidR="00332D74" w:rsidRPr="00713627" w:rsidRDefault="00332D74" w:rsidP="00EF3114">
            <w:pPr>
              <w:jc w:val="right"/>
              <w:rPr>
                <w:sz w:val="18"/>
                <w:szCs w:val="18"/>
              </w:rPr>
            </w:pPr>
            <w:r w:rsidRPr="00713627">
              <w:rPr>
                <w:color w:val="000000"/>
                <w:sz w:val="18"/>
                <w:szCs w:val="18"/>
              </w:rPr>
              <w:t>338</w:t>
            </w:r>
          </w:p>
        </w:tc>
        <w:tc>
          <w:tcPr>
            <w:tcW w:w="838" w:type="dxa"/>
            <w:shd w:val="clear" w:color="auto" w:fill="auto"/>
          </w:tcPr>
          <w:p w14:paraId="16EBA0EE" w14:textId="77777777" w:rsidR="00332D74" w:rsidRPr="00713627" w:rsidRDefault="00332D74" w:rsidP="00EF3114">
            <w:pPr>
              <w:jc w:val="right"/>
              <w:rPr>
                <w:sz w:val="18"/>
                <w:szCs w:val="18"/>
              </w:rPr>
            </w:pPr>
            <w:r w:rsidRPr="00713627">
              <w:rPr>
                <w:color w:val="000000"/>
                <w:sz w:val="18"/>
                <w:szCs w:val="18"/>
              </w:rPr>
              <w:t>22609</w:t>
            </w:r>
          </w:p>
        </w:tc>
        <w:tc>
          <w:tcPr>
            <w:tcW w:w="4707" w:type="dxa"/>
            <w:shd w:val="clear" w:color="auto" w:fill="auto"/>
          </w:tcPr>
          <w:p w14:paraId="68898AD2" w14:textId="77777777" w:rsidR="00332D74" w:rsidRPr="00713627" w:rsidRDefault="00332D74" w:rsidP="00EF3114">
            <w:pPr>
              <w:jc w:val="left"/>
              <w:rPr>
                <w:sz w:val="18"/>
                <w:szCs w:val="18"/>
              </w:rPr>
            </w:pPr>
            <w:r w:rsidRPr="00713627">
              <w:rPr>
                <w:color w:val="000000"/>
                <w:sz w:val="18"/>
                <w:szCs w:val="18"/>
              </w:rPr>
              <w:t>SOCIEDAD GENERAL DE AUTORES DE ESPAÑA</w:t>
            </w:r>
          </w:p>
        </w:tc>
        <w:tc>
          <w:tcPr>
            <w:tcW w:w="1193" w:type="dxa"/>
            <w:shd w:val="clear" w:color="auto" w:fill="auto"/>
          </w:tcPr>
          <w:p w14:paraId="7F9F9B9D" w14:textId="77777777" w:rsidR="00332D74" w:rsidRPr="00713627" w:rsidRDefault="00332D74" w:rsidP="00EF3114">
            <w:pPr>
              <w:jc w:val="left"/>
              <w:rPr>
                <w:sz w:val="18"/>
                <w:szCs w:val="18"/>
              </w:rPr>
            </w:pPr>
            <w:r w:rsidRPr="00713627">
              <w:rPr>
                <w:color w:val="000000"/>
                <w:sz w:val="18"/>
                <w:szCs w:val="18"/>
              </w:rPr>
              <w:t>G28029643-</w:t>
            </w:r>
          </w:p>
        </w:tc>
        <w:tc>
          <w:tcPr>
            <w:tcW w:w="1208" w:type="dxa"/>
            <w:shd w:val="clear" w:color="auto" w:fill="auto"/>
          </w:tcPr>
          <w:p w14:paraId="2921C382" w14:textId="77777777" w:rsidR="00332D74" w:rsidRPr="00713627" w:rsidRDefault="00332D74" w:rsidP="00EF3114">
            <w:pPr>
              <w:jc w:val="right"/>
              <w:rPr>
                <w:sz w:val="18"/>
                <w:szCs w:val="18"/>
              </w:rPr>
            </w:pPr>
            <w:r w:rsidRPr="00713627">
              <w:rPr>
                <w:color w:val="000000"/>
                <w:sz w:val="18"/>
                <w:szCs w:val="18"/>
              </w:rPr>
              <w:t>53,85</w:t>
            </w:r>
          </w:p>
        </w:tc>
      </w:tr>
      <w:tr w:rsidR="00332D74" w:rsidRPr="00713627" w14:paraId="1ACFE768" w14:textId="77777777" w:rsidTr="00EF3114">
        <w:trPr>
          <w:trHeight w:val="290"/>
        </w:trPr>
        <w:tc>
          <w:tcPr>
            <w:tcW w:w="773" w:type="dxa"/>
            <w:shd w:val="clear" w:color="auto" w:fill="auto"/>
          </w:tcPr>
          <w:p w14:paraId="745342F8" w14:textId="77777777" w:rsidR="00332D74" w:rsidRPr="00713627" w:rsidRDefault="00332D74" w:rsidP="00EF3114">
            <w:pPr>
              <w:jc w:val="right"/>
              <w:rPr>
                <w:sz w:val="18"/>
                <w:szCs w:val="18"/>
              </w:rPr>
            </w:pPr>
            <w:r w:rsidRPr="00713627">
              <w:rPr>
                <w:color w:val="000000"/>
                <w:sz w:val="18"/>
                <w:szCs w:val="18"/>
              </w:rPr>
              <w:t>2019</w:t>
            </w:r>
          </w:p>
        </w:tc>
        <w:tc>
          <w:tcPr>
            <w:tcW w:w="707" w:type="dxa"/>
            <w:shd w:val="clear" w:color="auto" w:fill="auto"/>
          </w:tcPr>
          <w:p w14:paraId="393D29FE" w14:textId="77777777" w:rsidR="00332D74" w:rsidRPr="00713627" w:rsidRDefault="00332D74" w:rsidP="00EF3114">
            <w:pPr>
              <w:jc w:val="right"/>
              <w:rPr>
                <w:sz w:val="18"/>
                <w:szCs w:val="18"/>
              </w:rPr>
            </w:pPr>
            <w:r w:rsidRPr="00713627">
              <w:rPr>
                <w:color w:val="000000"/>
                <w:sz w:val="18"/>
                <w:szCs w:val="18"/>
              </w:rPr>
              <w:t>338</w:t>
            </w:r>
          </w:p>
        </w:tc>
        <w:tc>
          <w:tcPr>
            <w:tcW w:w="838" w:type="dxa"/>
            <w:shd w:val="clear" w:color="auto" w:fill="auto"/>
          </w:tcPr>
          <w:p w14:paraId="7A80BF86" w14:textId="77777777" w:rsidR="00332D74" w:rsidRPr="00713627" w:rsidRDefault="00332D74" w:rsidP="00EF3114">
            <w:pPr>
              <w:jc w:val="right"/>
              <w:rPr>
                <w:sz w:val="18"/>
                <w:szCs w:val="18"/>
              </w:rPr>
            </w:pPr>
            <w:r w:rsidRPr="00713627">
              <w:rPr>
                <w:color w:val="000000"/>
                <w:sz w:val="18"/>
                <w:szCs w:val="18"/>
              </w:rPr>
              <w:t>22609</w:t>
            </w:r>
          </w:p>
        </w:tc>
        <w:tc>
          <w:tcPr>
            <w:tcW w:w="4707" w:type="dxa"/>
            <w:shd w:val="clear" w:color="auto" w:fill="auto"/>
          </w:tcPr>
          <w:p w14:paraId="3840781C" w14:textId="77777777" w:rsidR="00332D74" w:rsidRPr="00713627" w:rsidRDefault="00332D74" w:rsidP="00EF3114">
            <w:pPr>
              <w:jc w:val="left"/>
              <w:rPr>
                <w:sz w:val="18"/>
                <w:szCs w:val="18"/>
              </w:rPr>
            </w:pPr>
            <w:r w:rsidRPr="00713627">
              <w:rPr>
                <w:color w:val="000000"/>
                <w:sz w:val="18"/>
                <w:szCs w:val="18"/>
              </w:rPr>
              <w:t>SOCIEDAD GENERAL DE AUTORES DE ESPAÑA</w:t>
            </w:r>
          </w:p>
        </w:tc>
        <w:tc>
          <w:tcPr>
            <w:tcW w:w="1193" w:type="dxa"/>
            <w:shd w:val="clear" w:color="auto" w:fill="auto"/>
          </w:tcPr>
          <w:p w14:paraId="1C4C8A8A" w14:textId="77777777" w:rsidR="00332D74" w:rsidRPr="00713627" w:rsidRDefault="00332D74" w:rsidP="00EF3114">
            <w:pPr>
              <w:jc w:val="left"/>
              <w:rPr>
                <w:sz w:val="18"/>
                <w:szCs w:val="18"/>
              </w:rPr>
            </w:pPr>
            <w:r w:rsidRPr="00713627">
              <w:rPr>
                <w:color w:val="000000"/>
                <w:sz w:val="18"/>
                <w:szCs w:val="18"/>
              </w:rPr>
              <w:t>G28029643-</w:t>
            </w:r>
          </w:p>
        </w:tc>
        <w:tc>
          <w:tcPr>
            <w:tcW w:w="1208" w:type="dxa"/>
            <w:shd w:val="clear" w:color="auto" w:fill="auto"/>
          </w:tcPr>
          <w:p w14:paraId="3F6B84BC" w14:textId="77777777" w:rsidR="00332D74" w:rsidRPr="00713627" w:rsidRDefault="00332D74" w:rsidP="00EF3114">
            <w:pPr>
              <w:jc w:val="right"/>
              <w:rPr>
                <w:sz w:val="18"/>
                <w:szCs w:val="18"/>
              </w:rPr>
            </w:pPr>
            <w:r w:rsidRPr="00713627">
              <w:rPr>
                <w:color w:val="000000"/>
                <w:sz w:val="18"/>
                <w:szCs w:val="18"/>
              </w:rPr>
              <w:t>15,05</w:t>
            </w:r>
          </w:p>
        </w:tc>
      </w:tr>
      <w:tr w:rsidR="00332D74" w:rsidRPr="00713627" w14:paraId="56914806" w14:textId="77777777" w:rsidTr="00EF3114">
        <w:trPr>
          <w:trHeight w:val="290"/>
        </w:trPr>
        <w:tc>
          <w:tcPr>
            <w:tcW w:w="7025" w:type="dxa"/>
            <w:gridSpan w:val="4"/>
            <w:shd w:val="clear" w:color="auto" w:fill="auto"/>
          </w:tcPr>
          <w:p w14:paraId="34ED42B8" w14:textId="77777777" w:rsidR="00332D74" w:rsidRPr="00713627" w:rsidRDefault="00332D74" w:rsidP="00EF3114">
            <w:pPr>
              <w:jc w:val="left"/>
              <w:rPr>
                <w:sz w:val="18"/>
                <w:szCs w:val="18"/>
              </w:rPr>
            </w:pPr>
            <w:r w:rsidRPr="00713627">
              <w:rPr>
                <w:color w:val="000000"/>
                <w:sz w:val="18"/>
                <w:szCs w:val="18"/>
              </w:rPr>
              <w:t>SERVEIS RECAPTACIÓ DRETS AUTOR SANT PERE</w:t>
            </w:r>
          </w:p>
        </w:tc>
        <w:tc>
          <w:tcPr>
            <w:tcW w:w="1193" w:type="dxa"/>
            <w:shd w:val="clear" w:color="auto" w:fill="auto"/>
          </w:tcPr>
          <w:p w14:paraId="0D2560B1" w14:textId="77777777" w:rsidR="00332D74" w:rsidRPr="00713627" w:rsidRDefault="00332D74" w:rsidP="00EF3114">
            <w:pPr>
              <w:snapToGrid w:val="0"/>
              <w:jc w:val="right"/>
              <w:rPr>
                <w:color w:val="000000"/>
                <w:sz w:val="18"/>
                <w:szCs w:val="18"/>
              </w:rPr>
            </w:pPr>
          </w:p>
        </w:tc>
        <w:tc>
          <w:tcPr>
            <w:tcW w:w="1208" w:type="dxa"/>
            <w:shd w:val="clear" w:color="auto" w:fill="auto"/>
          </w:tcPr>
          <w:p w14:paraId="6DFB2397" w14:textId="77777777" w:rsidR="00332D74" w:rsidRPr="00713627" w:rsidRDefault="00332D74" w:rsidP="00EF3114">
            <w:pPr>
              <w:snapToGrid w:val="0"/>
              <w:jc w:val="right"/>
              <w:rPr>
                <w:color w:val="000000"/>
                <w:sz w:val="18"/>
                <w:szCs w:val="18"/>
              </w:rPr>
            </w:pPr>
          </w:p>
        </w:tc>
      </w:tr>
      <w:tr w:rsidR="00332D74" w:rsidRPr="00713627" w14:paraId="7BCF8A72" w14:textId="77777777" w:rsidTr="00EF3114">
        <w:trPr>
          <w:trHeight w:val="290"/>
        </w:trPr>
        <w:tc>
          <w:tcPr>
            <w:tcW w:w="773" w:type="dxa"/>
            <w:shd w:val="clear" w:color="auto" w:fill="auto"/>
          </w:tcPr>
          <w:p w14:paraId="1E84E4E0" w14:textId="77777777" w:rsidR="00332D74" w:rsidRPr="00713627" w:rsidRDefault="00332D74" w:rsidP="00EF3114">
            <w:pPr>
              <w:jc w:val="right"/>
              <w:rPr>
                <w:sz w:val="18"/>
                <w:szCs w:val="18"/>
              </w:rPr>
            </w:pPr>
            <w:r w:rsidRPr="00713627">
              <w:rPr>
                <w:color w:val="000000"/>
                <w:sz w:val="18"/>
                <w:szCs w:val="18"/>
              </w:rPr>
              <w:t>2019</w:t>
            </w:r>
          </w:p>
        </w:tc>
        <w:tc>
          <w:tcPr>
            <w:tcW w:w="707" w:type="dxa"/>
            <w:shd w:val="clear" w:color="auto" w:fill="auto"/>
          </w:tcPr>
          <w:p w14:paraId="6B4D1EEB" w14:textId="77777777" w:rsidR="00332D74" w:rsidRPr="00713627" w:rsidRDefault="00332D74" w:rsidP="00EF3114">
            <w:pPr>
              <w:jc w:val="right"/>
              <w:rPr>
                <w:sz w:val="18"/>
                <w:szCs w:val="18"/>
              </w:rPr>
            </w:pPr>
            <w:r w:rsidRPr="00713627">
              <w:rPr>
                <w:color w:val="000000"/>
                <w:sz w:val="18"/>
                <w:szCs w:val="18"/>
              </w:rPr>
              <w:t>338</w:t>
            </w:r>
          </w:p>
        </w:tc>
        <w:tc>
          <w:tcPr>
            <w:tcW w:w="838" w:type="dxa"/>
            <w:shd w:val="clear" w:color="auto" w:fill="auto"/>
          </w:tcPr>
          <w:p w14:paraId="08A80A65" w14:textId="77777777" w:rsidR="00332D74" w:rsidRPr="00713627" w:rsidRDefault="00332D74" w:rsidP="00EF3114">
            <w:pPr>
              <w:jc w:val="right"/>
              <w:rPr>
                <w:sz w:val="18"/>
                <w:szCs w:val="18"/>
              </w:rPr>
            </w:pPr>
            <w:r w:rsidRPr="00713627">
              <w:rPr>
                <w:color w:val="000000"/>
                <w:sz w:val="18"/>
                <w:szCs w:val="18"/>
              </w:rPr>
              <w:t>22609</w:t>
            </w:r>
          </w:p>
        </w:tc>
        <w:tc>
          <w:tcPr>
            <w:tcW w:w="4707" w:type="dxa"/>
            <w:shd w:val="clear" w:color="auto" w:fill="auto"/>
          </w:tcPr>
          <w:p w14:paraId="31A38342" w14:textId="77777777" w:rsidR="00332D74" w:rsidRPr="00713627" w:rsidRDefault="00332D74" w:rsidP="00EF3114">
            <w:pPr>
              <w:jc w:val="left"/>
              <w:rPr>
                <w:sz w:val="18"/>
                <w:szCs w:val="18"/>
              </w:rPr>
            </w:pPr>
            <w:r w:rsidRPr="00713627">
              <w:rPr>
                <w:color w:val="000000"/>
                <w:sz w:val="18"/>
                <w:szCs w:val="18"/>
              </w:rPr>
              <w:t>SOCIEDAD GENERAL DE AUTORES DE ESPAÑA</w:t>
            </w:r>
          </w:p>
        </w:tc>
        <w:tc>
          <w:tcPr>
            <w:tcW w:w="1193" w:type="dxa"/>
            <w:shd w:val="clear" w:color="auto" w:fill="auto"/>
          </w:tcPr>
          <w:p w14:paraId="68EF4827" w14:textId="77777777" w:rsidR="00332D74" w:rsidRPr="00713627" w:rsidRDefault="00332D74" w:rsidP="00EF3114">
            <w:pPr>
              <w:jc w:val="left"/>
              <w:rPr>
                <w:sz w:val="18"/>
                <w:szCs w:val="18"/>
              </w:rPr>
            </w:pPr>
            <w:r w:rsidRPr="00713627">
              <w:rPr>
                <w:color w:val="000000"/>
                <w:sz w:val="18"/>
                <w:szCs w:val="18"/>
              </w:rPr>
              <w:t>G28029643-</w:t>
            </w:r>
          </w:p>
        </w:tc>
        <w:tc>
          <w:tcPr>
            <w:tcW w:w="1208" w:type="dxa"/>
            <w:shd w:val="clear" w:color="auto" w:fill="auto"/>
          </w:tcPr>
          <w:p w14:paraId="3EAFDD74" w14:textId="77777777" w:rsidR="00332D74" w:rsidRPr="00713627" w:rsidRDefault="00332D74" w:rsidP="00EF3114">
            <w:pPr>
              <w:jc w:val="right"/>
              <w:rPr>
                <w:sz w:val="18"/>
                <w:szCs w:val="18"/>
              </w:rPr>
            </w:pPr>
            <w:r w:rsidRPr="00713627">
              <w:rPr>
                <w:color w:val="000000"/>
                <w:sz w:val="18"/>
                <w:szCs w:val="18"/>
              </w:rPr>
              <w:t>215,40</w:t>
            </w:r>
          </w:p>
        </w:tc>
      </w:tr>
      <w:tr w:rsidR="00332D74" w:rsidRPr="00713627" w14:paraId="2A44B072" w14:textId="77777777" w:rsidTr="00EF3114">
        <w:trPr>
          <w:trHeight w:val="290"/>
        </w:trPr>
        <w:tc>
          <w:tcPr>
            <w:tcW w:w="7025" w:type="dxa"/>
            <w:gridSpan w:val="4"/>
            <w:shd w:val="clear" w:color="auto" w:fill="auto"/>
          </w:tcPr>
          <w:p w14:paraId="63FF396A" w14:textId="77777777" w:rsidR="00332D74" w:rsidRPr="00713627" w:rsidRDefault="00332D74" w:rsidP="00EF3114">
            <w:pPr>
              <w:jc w:val="left"/>
              <w:rPr>
                <w:sz w:val="18"/>
                <w:szCs w:val="18"/>
              </w:rPr>
            </w:pPr>
            <w:r w:rsidRPr="00713627">
              <w:rPr>
                <w:color w:val="000000"/>
                <w:sz w:val="18"/>
                <w:szCs w:val="18"/>
              </w:rPr>
              <w:t>SERVEIS RECAPTACIÓ DRETS AUTOR SANT PERE</w:t>
            </w:r>
          </w:p>
        </w:tc>
        <w:tc>
          <w:tcPr>
            <w:tcW w:w="1193" w:type="dxa"/>
            <w:shd w:val="clear" w:color="auto" w:fill="auto"/>
          </w:tcPr>
          <w:p w14:paraId="514A770A" w14:textId="77777777" w:rsidR="00332D74" w:rsidRPr="00713627" w:rsidRDefault="00332D74" w:rsidP="00EF3114">
            <w:pPr>
              <w:snapToGrid w:val="0"/>
              <w:jc w:val="right"/>
              <w:rPr>
                <w:color w:val="000000"/>
                <w:sz w:val="18"/>
                <w:szCs w:val="18"/>
              </w:rPr>
            </w:pPr>
          </w:p>
        </w:tc>
        <w:tc>
          <w:tcPr>
            <w:tcW w:w="1208" w:type="dxa"/>
            <w:shd w:val="clear" w:color="auto" w:fill="auto"/>
          </w:tcPr>
          <w:p w14:paraId="30C5AB2D" w14:textId="77777777" w:rsidR="00332D74" w:rsidRPr="00713627" w:rsidRDefault="00332D74" w:rsidP="00EF3114">
            <w:pPr>
              <w:snapToGrid w:val="0"/>
              <w:jc w:val="right"/>
              <w:rPr>
                <w:color w:val="000000"/>
                <w:sz w:val="18"/>
                <w:szCs w:val="18"/>
              </w:rPr>
            </w:pPr>
          </w:p>
        </w:tc>
      </w:tr>
      <w:tr w:rsidR="00332D74" w:rsidRPr="00713627" w14:paraId="58E18306" w14:textId="77777777" w:rsidTr="00EF3114">
        <w:trPr>
          <w:trHeight w:val="290"/>
        </w:trPr>
        <w:tc>
          <w:tcPr>
            <w:tcW w:w="773" w:type="dxa"/>
            <w:shd w:val="clear" w:color="auto" w:fill="auto"/>
          </w:tcPr>
          <w:p w14:paraId="2831C9C0" w14:textId="77777777" w:rsidR="00332D74" w:rsidRPr="00713627" w:rsidRDefault="00332D74" w:rsidP="00EF3114">
            <w:pPr>
              <w:jc w:val="right"/>
              <w:rPr>
                <w:sz w:val="18"/>
                <w:szCs w:val="18"/>
              </w:rPr>
            </w:pPr>
            <w:r w:rsidRPr="00713627">
              <w:rPr>
                <w:color w:val="000000"/>
                <w:sz w:val="18"/>
                <w:szCs w:val="18"/>
              </w:rPr>
              <w:t>2019</w:t>
            </w:r>
          </w:p>
        </w:tc>
        <w:tc>
          <w:tcPr>
            <w:tcW w:w="707" w:type="dxa"/>
            <w:shd w:val="clear" w:color="auto" w:fill="auto"/>
          </w:tcPr>
          <w:p w14:paraId="19159768" w14:textId="77777777" w:rsidR="00332D74" w:rsidRPr="00713627" w:rsidRDefault="00332D74" w:rsidP="00EF3114">
            <w:pPr>
              <w:jc w:val="right"/>
              <w:rPr>
                <w:sz w:val="18"/>
                <w:szCs w:val="18"/>
              </w:rPr>
            </w:pPr>
            <w:r w:rsidRPr="00713627">
              <w:rPr>
                <w:color w:val="000000"/>
                <w:sz w:val="18"/>
                <w:szCs w:val="18"/>
              </w:rPr>
              <w:t>920</w:t>
            </w:r>
          </w:p>
        </w:tc>
        <w:tc>
          <w:tcPr>
            <w:tcW w:w="838" w:type="dxa"/>
            <w:shd w:val="clear" w:color="auto" w:fill="auto"/>
          </w:tcPr>
          <w:p w14:paraId="6C5E1D49" w14:textId="77777777" w:rsidR="00332D74" w:rsidRPr="00713627" w:rsidRDefault="00332D74" w:rsidP="00EF3114">
            <w:pPr>
              <w:jc w:val="right"/>
              <w:rPr>
                <w:sz w:val="18"/>
                <w:szCs w:val="18"/>
              </w:rPr>
            </w:pPr>
            <w:r w:rsidRPr="00713627">
              <w:rPr>
                <w:color w:val="000000"/>
                <w:sz w:val="18"/>
                <w:szCs w:val="18"/>
              </w:rPr>
              <w:t>22200</w:t>
            </w:r>
          </w:p>
        </w:tc>
        <w:tc>
          <w:tcPr>
            <w:tcW w:w="4707" w:type="dxa"/>
            <w:shd w:val="clear" w:color="auto" w:fill="auto"/>
          </w:tcPr>
          <w:p w14:paraId="719675AC" w14:textId="77777777" w:rsidR="00332D74" w:rsidRPr="00713627" w:rsidRDefault="00332D74" w:rsidP="00EF3114">
            <w:pPr>
              <w:jc w:val="left"/>
              <w:rPr>
                <w:sz w:val="18"/>
                <w:szCs w:val="18"/>
              </w:rPr>
            </w:pPr>
            <w:r w:rsidRPr="00713627">
              <w:rPr>
                <w:color w:val="000000"/>
                <w:sz w:val="18"/>
                <w:szCs w:val="18"/>
              </w:rPr>
              <w:t>TELEFONICA DE ESPAÑA, S.A.U.</w:t>
            </w:r>
          </w:p>
        </w:tc>
        <w:tc>
          <w:tcPr>
            <w:tcW w:w="1193" w:type="dxa"/>
            <w:shd w:val="clear" w:color="auto" w:fill="auto"/>
          </w:tcPr>
          <w:p w14:paraId="342D46F0" w14:textId="77777777" w:rsidR="00332D74" w:rsidRPr="00713627" w:rsidRDefault="00332D74" w:rsidP="00EF3114">
            <w:pPr>
              <w:jc w:val="left"/>
              <w:rPr>
                <w:sz w:val="18"/>
                <w:szCs w:val="18"/>
              </w:rPr>
            </w:pPr>
            <w:r w:rsidRPr="00713627">
              <w:rPr>
                <w:color w:val="000000"/>
                <w:sz w:val="18"/>
                <w:szCs w:val="18"/>
              </w:rPr>
              <w:t>A82018474-</w:t>
            </w:r>
          </w:p>
        </w:tc>
        <w:tc>
          <w:tcPr>
            <w:tcW w:w="1208" w:type="dxa"/>
            <w:shd w:val="clear" w:color="auto" w:fill="auto"/>
          </w:tcPr>
          <w:p w14:paraId="48073DFA" w14:textId="77777777" w:rsidR="00332D74" w:rsidRPr="00713627" w:rsidRDefault="00332D74" w:rsidP="00EF3114">
            <w:pPr>
              <w:jc w:val="right"/>
              <w:rPr>
                <w:sz w:val="18"/>
                <w:szCs w:val="18"/>
              </w:rPr>
            </w:pPr>
            <w:r w:rsidRPr="00713627">
              <w:rPr>
                <w:color w:val="000000"/>
                <w:sz w:val="18"/>
                <w:szCs w:val="18"/>
              </w:rPr>
              <w:t>0,01</w:t>
            </w:r>
          </w:p>
        </w:tc>
      </w:tr>
      <w:tr w:rsidR="00332D74" w:rsidRPr="00713627" w14:paraId="0684C9CD" w14:textId="77777777" w:rsidTr="00EF3114">
        <w:trPr>
          <w:trHeight w:val="290"/>
        </w:trPr>
        <w:tc>
          <w:tcPr>
            <w:tcW w:w="7025" w:type="dxa"/>
            <w:gridSpan w:val="4"/>
            <w:shd w:val="clear" w:color="auto" w:fill="auto"/>
          </w:tcPr>
          <w:p w14:paraId="5E6C69E6" w14:textId="77777777" w:rsidR="00332D74" w:rsidRPr="00713627" w:rsidRDefault="00332D74" w:rsidP="00EF3114">
            <w:pPr>
              <w:jc w:val="left"/>
              <w:rPr>
                <w:sz w:val="18"/>
                <w:szCs w:val="18"/>
              </w:rPr>
            </w:pPr>
            <w:r w:rsidRPr="00713627">
              <w:rPr>
                <w:color w:val="000000"/>
                <w:sz w:val="18"/>
                <w:szCs w:val="18"/>
              </w:rPr>
              <w:t>COMUNICACIÓN TELEFONIQUES</w:t>
            </w:r>
          </w:p>
        </w:tc>
        <w:tc>
          <w:tcPr>
            <w:tcW w:w="1193" w:type="dxa"/>
            <w:shd w:val="clear" w:color="auto" w:fill="auto"/>
          </w:tcPr>
          <w:p w14:paraId="00278BE7" w14:textId="77777777" w:rsidR="00332D74" w:rsidRPr="00713627" w:rsidRDefault="00332D74" w:rsidP="00EF3114">
            <w:pPr>
              <w:snapToGrid w:val="0"/>
              <w:jc w:val="right"/>
              <w:rPr>
                <w:color w:val="000000"/>
                <w:sz w:val="18"/>
                <w:szCs w:val="18"/>
              </w:rPr>
            </w:pPr>
          </w:p>
        </w:tc>
        <w:tc>
          <w:tcPr>
            <w:tcW w:w="1208" w:type="dxa"/>
            <w:shd w:val="clear" w:color="auto" w:fill="auto"/>
          </w:tcPr>
          <w:p w14:paraId="082ECD40" w14:textId="77777777" w:rsidR="00332D74" w:rsidRPr="00713627" w:rsidRDefault="00332D74" w:rsidP="00EF3114">
            <w:pPr>
              <w:snapToGrid w:val="0"/>
              <w:jc w:val="right"/>
              <w:rPr>
                <w:color w:val="000000"/>
                <w:sz w:val="18"/>
                <w:szCs w:val="18"/>
              </w:rPr>
            </w:pPr>
          </w:p>
        </w:tc>
      </w:tr>
      <w:tr w:rsidR="00332D74" w:rsidRPr="00713627" w14:paraId="117862E3" w14:textId="77777777" w:rsidTr="00EF3114">
        <w:trPr>
          <w:trHeight w:val="290"/>
        </w:trPr>
        <w:tc>
          <w:tcPr>
            <w:tcW w:w="773" w:type="dxa"/>
            <w:shd w:val="clear" w:color="auto" w:fill="auto"/>
          </w:tcPr>
          <w:p w14:paraId="2F3E6C25" w14:textId="77777777" w:rsidR="00332D74" w:rsidRPr="00713627" w:rsidRDefault="00332D74" w:rsidP="00EF3114">
            <w:pPr>
              <w:jc w:val="right"/>
              <w:rPr>
                <w:sz w:val="18"/>
                <w:szCs w:val="18"/>
              </w:rPr>
            </w:pPr>
            <w:r w:rsidRPr="00713627">
              <w:rPr>
                <w:color w:val="000000"/>
                <w:sz w:val="18"/>
                <w:szCs w:val="18"/>
              </w:rPr>
              <w:t>2019</w:t>
            </w:r>
          </w:p>
        </w:tc>
        <w:tc>
          <w:tcPr>
            <w:tcW w:w="707" w:type="dxa"/>
            <w:shd w:val="clear" w:color="auto" w:fill="auto"/>
          </w:tcPr>
          <w:p w14:paraId="08C7983F" w14:textId="77777777" w:rsidR="00332D74" w:rsidRPr="00713627" w:rsidRDefault="00332D74" w:rsidP="00EF3114">
            <w:pPr>
              <w:jc w:val="right"/>
              <w:rPr>
                <w:sz w:val="18"/>
                <w:szCs w:val="18"/>
              </w:rPr>
            </w:pPr>
            <w:r w:rsidRPr="00713627">
              <w:rPr>
                <w:color w:val="000000"/>
                <w:sz w:val="18"/>
                <w:szCs w:val="18"/>
              </w:rPr>
              <w:t>920</w:t>
            </w:r>
          </w:p>
        </w:tc>
        <w:tc>
          <w:tcPr>
            <w:tcW w:w="838" w:type="dxa"/>
            <w:shd w:val="clear" w:color="auto" w:fill="auto"/>
          </w:tcPr>
          <w:p w14:paraId="6C285C6F" w14:textId="77777777" w:rsidR="00332D74" w:rsidRPr="00713627" w:rsidRDefault="00332D74" w:rsidP="00EF3114">
            <w:pPr>
              <w:jc w:val="right"/>
              <w:rPr>
                <w:sz w:val="18"/>
                <w:szCs w:val="18"/>
              </w:rPr>
            </w:pPr>
            <w:r w:rsidRPr="00713627">
              <w:rPr>
                <w:color w:val="000000"/>
                <w:sz w:val="18"/>
                <w:szCs w:val="18"/>
              </w:rPr>
              <w:t>22200</w:t>
            </w:r>
          </w:p>
        </w:tc>
        <w:tc>
          <w:tcPr>
            <w:tcW w:w="4707" w:type="dxa"/>
            <w:shd w:val="clear" w:color="auto" w:fill="auto"/>
          </w:tcPr>
          <w:p w14:paraId="636F0D53" w14:textId="77777777" w:rsidR="00332D74" w:rsidRPr="00713627" w:rsidRDefault="00332D74" w:rsidP="00EF3114">
            <w:pPr>
              <w:jc w:val="left"/>
              <w:rPr>
                <w:sz w:val="18"/>
                <w:szCs w:val="18"/>
              </w:rPr>
            </w:pPr>
            <w:r w:rsidRPr="00713627">
              <w:rPr>
                <w:color w:val="000000"/>
                <w:sz w:val="18"/>
                <w:szCs w:val="18"/>
              </w:rPr>
              <w:t>TELEFONICA DE ESPAÑA, S.A.U.</w:t>
            </w:r>
          </w:p>
        </w:tc>
        <w:tc>
          <w:tcPr>
            <w:tcW w:w="1193" w:type="dxa"/>
            <w:shd w:val="clear" w:color="auto" w:fill="auto"/>
          </w:tcPr>
          <w:p w14:paraId="365F24DC" w14:textId="77777777" w:rsidR="00332D74" w:rsidRPr="00713627" w:rsidRDefault="00332D74" w:rsidP="00EF3114">
            <w:pPr>
              <w:jc w:val="left"/>
              <w:rPr>
                <w:sz w:val="18"/>
                <w:szCs w:val="18"/>
              </w:rPr>
            </w:pPr>
            <w:r w:rsidRPr="00713627">
              <w:rPr>
                <w:color w:val="000000"/>
                <w:sz w:val="18"/>
                <w:szCs w:val="18"/>
              </w:rPr>
              <w:t>A82018474-</w:t>
            </w:r>
          </w:p>
        </w:tc>
        <w:tc>
          <w:tcPr>
            <w:tcW w:w="1208" w:type="dxa"/>
            <w:shd w:val="clear" w:color="auto" w:fill="auto"/>
          </w:tcPr>
          <w:p w14:paraId="7B15E17D" w14:textId="77777777" w:rsidR="00332D74" w:rsidRPr="00713627" w:rsidRDefault="00332D74" w:rsidP="00EF3114">
            <w:pPr>
              <w:jc w:val="right"/>
              <w:rPr>
                <w:sz w:val="18"/>
                <w:szCs w:val="18"/>
              </w:rPr>
            </w:pPr>
            <w:r w:rsidRPr="00713627">
              <w:rPr>
                <w:color w:val="000000"/>
                <w:sz w:val="18"/>
                <w:szCs w:val="18"/>
              </w:rPr>
              <w:t>0,01</w:t>
            </w:r>
          </w:p>
        </w:tc>
      </w:tr>
      <w:tr w:rsidR="00332D74" w:rsidRPr="00713627" w14:paraId="776E4911" w14:textId="77777777" w:rsidTr="00EF3114">
        <w:trPr>
          <w:trHeight w:val="290"/>
        </w:trPr>
        <w:tc>
          <w:tcPr>
            <w:tcW w:w="7025" w:type="dxa"/>
            <w:gridSpan w:val="4"/>
            <w:shd w:val="clear" w:color="auto" w:fill="auto"/>
          </w:tcPr>
          <w:p w14:paraId="52765649" w14:textId="77777777" w:rsidR="00332D74" w:rsidRPr="00713627" w:rsidRDefault="00332D74" w:rsidP="00EF3114">
            <w:pPr>
              <w:jc w:val="left"/>
              <w:rPr>
                <w:sz w:val="18"/>
                <w:szCs w:val="18"/>
              </w:rPr>
            </w:pPr>
            <w:r w:rsidRPr="00713627">
              <w:rPr>
                <w:color w:val="000000"/>
                <w:sz w:val="18"/>
                <w:szCs w:val="18"/>
              </w:rPr>
              <w:t>COMUNICACIONS TELEFONIQUES</w:t>
            </w:r>
          </w:p>
        </w:tc>
        <w:tc>
          <w:tcPr>
            <w:tcW w:w="1193" w:type="dxa"/>
            <w:shd w:val="clear" w:color="auto" w:fill="auto"/>
          </w:tcPr>
          <w:p w14:paraId="20D914B9" w14:textId="77777777" w:rsidR="00332D74" w:rsidRPr="00713627" w:rsidRDefault="00332D74" w:rsidP="00EF3114">
            <w:pPr>
              <w:snapToGrid w:val="0"/>
              <w:jc w:val="right"/>
              <w:rPr>
                <w:color w:val="000000"/>
                <w:sz w:val="18"/>
                <w:szCs w:val="18"/>
              </w:rPr>
            </w:pPr>
          </w:p>
        </w:tc>
        <w:tc>
          <w:tcPr>
            <w:tcW w:w="1208" w:type="dxa"/>
            <w:shd w:val="clear" w:color="auto" w:fill="auto"/>
          </w:tcPr>
          <w:p w14:paraId="42FCCDC1" w14:textId="77777777" w:rsidR="00332D74" w:rsidRPr="00713627" w:rsidRDefault="00332D74" w:rsidP="00EF3114">
            <w:pPr>
              <w:snapToGrid w:val="0"/>
              <w:jc w:val="right"/>
              <w:rPr>
                <w:color w:val="000000"/>
                <w:sz w:val="18"/>
                <w:szCs w:val="18"/>
              </w:rPr>
            </w:pPr>
          </w:p>
        </w:tc>
      </w:tr>
      <w:tr w:rsidR="00332D74" w:rsidRPr="00713627" w14:paraId="171316F3" w14:textId="77777777" w:rsidTr="00EF3114">
        <w:trPr>
          <w:trHeight w:val="290"/>
        </w:trPr>
        <w:tc>
          <w:tcPr>
            <w:tcW w:w="773" w:type="dxa"/>
            <w:shd w:val="clear" w:color="auto" w:fill="auto"/>
          </w:tcPr>
          <w:p w14:paraId="5CF5F6DA" w14:textId="77777777" w:rsidR="00332D74" w:rsidRPr="00713627" w:rsidRDefault="00332D74" w:rsidP="00EF3114">
            <w:pPr>
              <w:jc w:val="right"/>
              <w:rPr>
                <w:sz w:val="18"/>
                <w:szCs w:val="18"/>
              </w:rPr>
            </w:pPr>
            <w:r w:rsidRPr="00713627">
              <w:rPr>
                <w:color w:val="000000"/>
                <w:sz w:val="18"/>
                <w:szCs w:val="18"/>
              </w:rPr>
              <w:t>2019</w:t>
            </w:r>
          </w:p>
        </w:tc>
        <w:tc>
          <w:tcPr>
            <w:tcW w:w="707" w:type="dxa"/>
            <w:shd w:val="clear" w:color="auto" w:fill="auto"/>
          </w:tcPr>
          <w:p w14:paraId="630BF5C4" w14:textId="77777777" w:rsidR="00332D74" w:rsidRPr="00713627" w:rsidRDefault="00332D74" w:rsidP="00EF3114">
            <w:pPr>
              <w:jc w:val="right"/>
              <w:rPr>
                <w:sz w:val="18"/>
                <w:szCs w:val="18"/>
              </w:rPr>
            </w:pPr>
            <w:r w:rsidRPr="00713627">
              <w:rPr>
                <w:color w:val="000000"/>
                <w:sz w:val="18"/>
                <w:szCs w:val="18"/>
              </w:rPr>
              <w:t>920</w:t>
            </w:r>
          </w:p>
        </w:tc>
        <w:tc>
          <w:tcPr>
            <w:tcW w:w="838" w:type="dxa"/>
            <w:shd w:val="clear" w:color="auto" w:fill="auto"/>
          </w:tcPr>
          <w:p w14:paraId="5CE0419C" w14:textId="77777777" w:rsidR="00332D74" w:rsidRPr="00713627" w:rsidRDefault="00332D74" w:rsidP="00EF3114">
            <w:pPr>
              <w:jc w:val="right"/>
              <w:rPr>
                <w:sz w:val="18"/>
                <w:szCs w:val="18"/>
              </w:rPr>
            </w:pPr>
            <w:r w:rsidRPr="00713627">
              <w:rPr>
                <w:color w:val="000000"/>
                <w:sz w:val="18"/>
                <w:szCs w:val="18"/>
              </w:rPr>
              <w:t>22200</w:t>
            </w:r>
          </w:p>
        </w:tc>
        <w:tc>
          <w:tcPr>
            <w:tcW w:w="4707" w:type="dxa"/>
            <w:shd w:val="clear" w:color="auto" w:fill="auto"/>
          </w:tcPr>
          <w:p w14:paraId="2241DC9C" w14:textId="77777777" w:rsidR="00332D74" w:rsidRPr="00713627" w:rsidRDefault="00332D74" w:rsidP="00EF3114">
            <w:pPr>
              <w:jc w:val="left"/>
              <w:rPr>
                <w:sz w:val="18"/>
                <w:szCs w:val="18"/>
              </w:rPr>
            </w:pPr>
            <w:r w:rsidRPr="00713627">
              <w:rPr>
                <w:color w:val="000000"/>
                <w:sz w:val="18"/>
                <w:szCs w:val="18"/>
              </w:rPr>
              <w:t>TELEFONICA MOVILES ESPAÑA SAU</w:t>
            </w:r>
          </w:p>
        </w:tc>
        <w:tc>
          <w:tcPr>
            <w:tcW w:w="1193" w:type="dxa"/>
            <w:shd w:val="clear" w:color="auto" w:fill="auto"/>
          </w:tcPr>
          <w:p w14:paraId="53B90577" w14:textId="77777777" w:rsidR="00332D74" w:rsidRPr="00713627" w:rsidRDefault="00332D74" w:rsidP="00EF3114">
            <w:pPr>
              <w:jc w:val="left"/>
              <w:rPr>
                <w:sz w:val="18"/>
                <w:szCs w:val="18"/>
              </w:rPr>
            </w:pPr>
            <w:r w:rsidRPr="00713627">
              <w:rPr>
                <w:color w:val="000000"/>
                <w:sz w:val="18"/>
                <w:szCs w:val="18"/>
              </w:rPr>
              <w:t>A78923125-</w:t>
            </w:r>
          </w:p>
        </w:tc>
        <w:tc>
          <w:tcPr>
            <w:tcW w:w="1208" w:type="dxa"/>
            <w:shd w:val="clear" w:color="auto" w:fill="auto"/>
          </w:tcPr>
          <w:p w14:paraId="7C139A4B" w14:textId="77777777" w:rsidR="00332D74" w:rsidRPr="00713627" w:rsidRDefault="00332D74" w:rsidP="00EF3114">
            <w:pPr>
              <w:jc w:val="right"/>
              <w:rPr>
                <w:sz w:val="18"/>
                <w:szCs w:val="18"/>
              </w:rPr>
            </w:pPr>
            <w:r w:rsidRPr="00713627">
              <w:rPr>
                <w:color w:val="000000"/>
                <w:sz w:val="18"/>
                <w:szCs w:val="18"/>
              </w:rPr>
              <w:t>0,01</w:t>
            </w:r>
          </w:p>
        </w:tc>
      </w:tr>
      <w:tr w:rsidR="00332D74" w:rsidRPr="00713627" w14:paraId="278236ED" w14:textId="77777777" w:rsidTr="00EF3114">
        <w:trPr>
          <w:trHeight w:val="290"/>
        </w:trPr>
        <w:tc>
          <w:tcPr>
            <w:tcW w:w="7025" w:type="dxa"/>
            <w:gridSpan w:val="4"/>
            <w:shd w:val="clear" w:color="auto" w:fill="auto"/>
          </w:tcPr>
          <w:p w14:paraId="52642ABD" w14:textId="77777777" w:rsidR="00332D74" w:rsidRPr="00713627" w:rsidRDefault="00332D74" w:rsidP="00EF3114">
            <w:pPr>
              <w:jc w:val="left"/>
              <w:rPr>
                <w:sz w:val="18"/>
                <w:szCs w:val="18"/>
              </w:rPr>
            </w:pPr>
            <w:r w:rsidRPr="00713627">
              <w:rPr>
                <w:color w:val="000000"/>
                <w:sz w:val="18"/>
                <w:szCs w:val="18"/>
              </w:rPr>
              <w:t>COMUNICACIONS TELEFONIQUES</w:t>
            </w:r>
          </w:p>
        </w:tc>
        <w:tc>
          <w:tcPr>
            <w:tcW w:w="1193" w:type="dxa"/>
            <w:shd w:val="clear" w:color="auto" w:fill="auto"/>
          </w:tcPr>
          <w:p w14:paraId="67C872EB" w14:textId="77777777" w:rsidR="00332D74" w:rsidRPr="00713627" w:rsidRDefault="00332D74" w:rsidP="00EF3114">
            <w:pPr>
              <w:snapToGrid w:val="0"/>
              <w:jc w:val="right"/>
              <w:rPr>
                <w:color w:val="000000"/>
                <w:sz w:val="18"/>
                <w:szCs w:val="18"/>
              </w:rPr>
            </w:pPr>
          </w:p>
        </w:tc>
        <w:tc>
          <w:tcPr>
            <w:tcW w:w="1208" w:type="dxa"/>
            <w:shd w:val="clear" w:color="auto" w:fill="auto"/>
          </w:tcPr>
          <w:p w14:paraId="0FED8E8B" w14:textId="77777777" w:rsidR="00332D74" w:rsidRPr="00713627" w:rsidRDefault="00332D74" w:rsidP="00EF3114">
            <w:pPr>
              <w:snapToGrid w:val="0"/>
              <w:jc w:val="right"/>
              <w:rPr>
                <w:color w:val="000000"/>
                <w:sz w:val="18"/>
                <w:szCs w:val="18"/>
              </w:rPr>
            </w:pPr>
          </w:p>
        </w:tc>
      </w:tr>
      <w:tr w:rsidR="00332D74" w:rsidRPr="00713627" w14:paraId="3FC34919" w14:textId="77777777" w:rsidTr="00EF3114">
        <w:trPr>
          <w:trHeight w:val="290"/>
        </w:trPr>
        <w:tc>
          <w:tcPr>
            <w:tcW w:w="773" w:type="dxa"/>
            <w:shd w:val="clear" w:color="auto" w:fill="auto"/>
          </w:tcPr>
          <w:p w14:paraId="4981E010" w14:textId="77777777" w:rsidR="00332D74" w:rsidRPr="00713627" w:rsidRDefault="00332D74" w:rsidP="00EF3114">
            <w:pPr>
              <w:jc w:val="right"/>
              <w:rPr>
                <w:sz w:val="18"/>
                <w:szCs w:val="18"/>
              </w:rPr>
            </w:pPr>
            <w:r w:rsidRPr="00713627">
              <w:rPr>
                <w:color w:val="000000"/>
                <w:sz w:val="18"/>
                <w:szCs w:val="18"/>
              </w:rPr>
              <w:t>2019</w:t>
            </w:r>
          </w:p>
        </w:tc>
        <w:tc>
          <w:tcPr>
            <w:tcW w:w="707" w:type="dxa"/>
            <w:shd w:val="clear" w:color="auto" w:fill="auto"/>
          </w:tcPr>
          <w:p w14:paraId="167DA7F9" w14:textId="77777777" w:rsidR="00332D74" w:rsidRPr="00713627" w:rsidRDefault="00332D74" w:rsidP="00EF3114">
            <w:pPr>
              <w:jc w:val="right"/>
              <w:rPr>
                <w:sz w:val="18"/>
                <w:szCs w:val="18"/>
              </w:rPr>
            </w:pPr>
            <w:r w:rsidRPr="00713627">
              <w:rPr>
                <w:color w:val="000000"/>
                <w:sz w:val="18"/>
                <w:szCs w:val="18"/>
              </w:rPr>
              <w:t>920</w:t>
            </w:r>
          </w:p>
        </w:tc>
        <w:tc>
          <w:tcPr>
            <w:tcW w:w="838" w:type="dxa"/>
            <w:shd w:val="clear" w:color="auto" w:fill="auto"/>
          </w:tcPr>
          <w:p w14:paraId="6DA1ACFB" w14:textId="77777777" w:rsidR="00332D74" w:rsidRPr="00713627" w:rsidRDefault="00332D74" w:rsidP="00EF3114">
            <w:pPr>
              <w:jc w:val="right"/>
              <w:rPr>
                <w:sz w:val="18"/>
                <w:szCs w:val="18"/>
              </w:rPr>
            </w:pPr>
            <w:r w:rsidRPr="00713627">
              <w:rPr>
                <w:color w:val="000000"/>
                <w:sz w:val="18"/>
                <w:szCs w:val="18"/>
              </w:rPr>
              <w:t>22200</w:t>
            </w:r>
          </w:p>
        </w:tc>
        <w:tc>
          <w:tcPr>
            <w:tcW w:w="4707" w:type="dxa"/>
            <w:shd w:val="clear" w:color="auto" w:fill="auto"/>
          </w:tcPr>
          <w:p w14:paraId="6E761BDB" w14:textId="77777777" w:rsidR="00332D74" w:rsidRPr="00713627" w:rsidRDefault="00332D74" w:rsidP="00EF3114">
            <w:pPr>
              <w:jc w:val="left"/>
              <w:rPr>
                <w:sz w:val="18"/>
                <w:szCs w:val="18"/>
              </w:rPr>
            </w:pPr>
            <w:r w:rsidRPr="00713627">
              <w:rPr>
                <w:color w:val="000000"/>
                <w:sz w:val="18"/>
                <w:szCs w:val="18"/>
              </w:rPr>
              <w:t>TELEFONICA MOVILES ESPAÑA SAU</w:t>
            </w:r>
          </w:p>
        </w:tc>
        <w:tc>
          <w:tcPr>
            <w:tcW w:w="1193" w:type="dxa"/>
            <w:shd w:val="clear" w:color="auto" w:fill="auto"/>
          </w:tcPr>
          <w:p w14:paraId="4417985E" w14:textId="77777777" w:rsidR="00332D74" w:rsidRPr="00713627" w:rsidRDefault="00332D74" w:rsidP="00EF3114">
            <w:pPr>
              <w:jc w:val="left"/>
              <w:rPr>
                <w:sz w:val="18"/>
                <w:szCs w:val="18"/>
              </w:rPr>
            </w:pPr>
            <w:r w:rsidRPr="00713627">
              <w:rPr>
                <w:color w:val="000000"/>
                <w:sz w:val="18"/>
                <w:szCs w:val="18"/>
              </w:rPr>
              <w:t>A78923125-</w:t>
            </w:r>
          </w:p>
        </w:tc>
        <w:tc>
          <w:tcPr>
            <w:tcW w:w="1208" w:type="dxa"/>
            <w:shd w:val="clear" w:color="auto" w:fill="auto"/>
          </w:tcPr>
          <w:p w14:paraId="583D3912" w14:textId="77777777" w:rsidR="00332D74" w:rsidRPr="00713627" w:rsidRDefault="00332D74" w:rsidP="00EF3114">
            <w:pPr>
              <w:jc w:val="right"/>
              <w:rPr>
                <w:sz w:val="18"/>
                <w:szCs w:val="18"/>
              </w:rPr>
            </w:pPr>
            <w:r w:rsidRPr="00713627">
              <w:rPr>
                <w:color w:val="000000"/>
                <w:sz w:val="18"/>
                <w:szCs w:val="18"/>
              </w:rPr>
              <w:t>0,01</w:t>
            </w:r>
          </w:p>
        </w:tc>
      </w:tr>
      <w:tr w:rsidR="00332D74" w:rsidRPr="00713627" w14:paraId="5D615CE5" w14:textId="77777777" w:rsidTr="00EF3114">
        <w:trPr>
          <w:trHeight w:val="290"/>
        </w:trPr>
        <w:tc>
          <w:tcPr>
            <w:tcW w:w="7025" w:type="dxa"/>
            <w:gridSpan w:val="4"/>
            <w:shd w:val="clear" w:color="auto" w:fill="auto"/>
          </w:tcPr>
          <w:p w14:paraId="41D80A97" w14:textId="77777777" w:rsidR="00332D74" w:rsidRPr="00713627" w:rsidRDefault="00332D74" w:rsidP="00EF3114">
            <w:pPr>
              <w:jc w:val="left"/>
              <w:rPr>
                <w:sz w:val="18"/>
                <w:szCs w:val="18"/>
              </w:rPr>
            </w:pPr>
            <w:r w:rsidRPr="00713627">
              <w:rPr>
                <w:color w:val="000000"/>
                <w:sz w:val="18"/>
                <w:szCs w:val="18"/>
              </w:rPr>
              <w:t>COMUNICACIONS TELEFONIQUES</w:t>
            </w:r>
          </w:p>
        </w:tc>
        <w:tc>
          <w:tcPr>
            <w:tcW w:w="1193" w:type="dxa"/>
            <w:shd w:val="clear" w:color="auto" w:fill="auto"/>
          </w:tcPr>
          <w:p w14:paraId="181B19C6" w14:textId="77777777" w:rsidR="00332D74" w:rsidRPr="00713627" w:rsidRDefault="00332D74" w:rsidP="00EF3114">
            <w:pPr>
              <w:snapToGrid w:val="0"/>
              <w:jc w:val="right"/>
              <w:rPr>
                <w:color w:val="000000"/>
                <w:sz w:val="18"/>
                <w:szCs w:val="18"/>
              </w:rPr>
            </w:pPr>
          </w:p>
        </w:tc>
        <w:tc>
          <w:tcPr>
            <w:tcW w:w="1208" w:type="dxa"/>
            <w:shd w:val="clear" w:color="auto" w:fill="auto"/>
          </w:tcPr>
          <w:p w14:paraId="62B88F61" w14:textId="77777777" w:rsidR="00332D74" w:rsidRPr="00713627" w:rsidRDefault="00332D74" w:rsidP="00EF3114">
            <w:pPr>
              <w:snapToGrid w:val="0"/>
              <w:jc w:val="right"/>
              <w:rPr>
                <w:color w:val="000000"/>
                <w:sz w:val="18"/>
                <w:szCs w:val="18"/>
              </w:rPr>
            </w:pPr>
          </w:p>
        </w:tc>
      </w:tr>
      <w:tr w:rsidR="00332D74" w:rsidRPr="00713627" w14:paraId="790EE10C" w14:textId="77777777" w:rsidTr="00EF3114">
        <w:trPr>
          <w:trHeight w:val="290"/>
        </w:trPr>
        <w:tc>
          <w:tcPr>
            <w:tcW w:w="773" w:type="dxa"/>
            <w:shd w:val="clear" w:color="auto" w:fill="auto"/>
          </w:tcPr>
          <w:p w14:paraId="7B35A32A" w14:textId="77777777" w:rsidR="00332D74" w:rsidRPr="00713627" w:rsidRDefault="00332D74" w:rsidP="00EF3114">
            <w:pPr>
              <w:jc w:val="right"/>
              <w:rPr>
                <w:sz w:val="18"/>
                <w:szCs w:val="18"/>
              </w:rPr>
            </w:pPr>
            <w:r w:rsidRPr="00713627">
              <w:rPr>
                <w:color w:val="000000"/>
                <w:sz w:val="18"/>
                <w:szCs w:val="18"/>
              </w:rPr>
              <w:t>2019</w:t>
            </w:r>
          </w:p>
        </w:tc>
        <w:tc>
          <w:tcPr>
            <w:tcW w:w="707" w:type="dxa"/>
            <w:shd w:val="clear" w:color="auto" w:fill="auto"/>
          </w:tcPr>
          <w:p w14:paraId="53C18AA0" w14:textId="77777777" w:rsidR="00332D74" w:rsidRPr="00713627" w:rsidRDefault="00332D74" w:rsidP="00EF3114">
            <w:pPr>
              <w:jc w:val="right"/>
              <w:rPr>
                <w:sz w:val="18"/>
                <w:szCs w:val="18"/>
              </w:rPr>
            </w:pPr>
            <w:r w:rsidRPr="00713627">
              <w:rPr>
                <w:color w:val="000000"/>
                <w:sz w:val="18"/>
                <w:szCs w:val="18"/>
              </w:rPr>
              <w:t>920</w:t>
            </w:r>
          </w:p>
        </w:tc>
        <w:tc>
          <w:tcPr>
            <w:tcW w:w="838" w:type="dxa"/>
            <w:shd w:val="clear" w:color="auto" w:fill="auto"/>
          </w:tcPr>
          <w:p w14:paraId="42F00C71" w14:textId="77777777" w:rsidR="00332D74" w:rsidRPr="00713627" w:rsidRDefault="00332D74" w:rsidP="00EF3114">
            <w:pPr>
              <w:jc w:val="right"/>
              <w:rPr>
                <w:sz w:val="18"/>
                <w:szCs w:val="18"/>
              </w:rPr>
            </w:pPr>
            <w:r w:rsidRPr="00713627">
              <w:rPr>
                <w:color w:val="000000"/>
                <w:sz w:val="18"/>
                <w:szCs w:val="18"/>
              </w:rPr>
              <w:t>22200</w:t>
            </w:r>
          </w:p>
        </w:tc>
        <w:tc>
          <w:tcPr>
            <w:tcW w:w="4707" w:type="dxa"/>
            <w:shd w:val="clear" w:color="auto" w:fill="auto"/>
          </w:tcPr>
          <w:p w14:paraId="0E1A2F9C" w14:textId="77777777" w:rsidR="00332D74" w:rsidRPr="00713627" w:rsidRDefault="00332D74" w:rsidP="00EF3114">
            <w:pPr>
              <w:jc w:val="left"/>
              <w:rPr>
                <w:sz w:val="18"/>
                <w:szCs w:val="18"/>
              </w:rPr>
            </w:pPr>
            <w:r w:rsidRPr="00713627">
              <w:rPr>
                <w:color w:val="000000"/>
                <w:sz w:val="18"/>
                <w:szCs w:val="18"/>
              </w:rPr>
              <w:t>TELEFONICA MOVILES ESPAÑA SAU</w:t>
            </w:r>
          </w:p>
        </w:tc>
        <w:tc>
          <w:tcPr>
            <w:tcW w:w="1193" w:type="dxa"/>
            <w:shd w:val="clear" w:color="auto" w:fill="auto"/>
          </w:tcPr>
          <w:p w14:paraId="1DA11E02" w14:textId="77777777" w:rsidR="00332D74" w:rsidRPr="00713627" w:rsidRDefault="00332D74" w:rsidP="00EF3114">
            <w:pPr>
              <w:jc w:val="left"/>
              <w:rPr>
                <w:sz w:val="18"/>
                <w:szCs w:val="18"/>
              </w:rPr>
            </w:pPr>
            <w:r w:rsidRPr="00713627">
              <w:rPr>
                <w:color w:val="000000"/>
                <w:sz w:val="18"/>
                <w:szCs w:val="18"/>
              </w:rPr>
              <w:t>A78923125-</w:t>
            </w:r>
          </w:p>
        </w:tc>
        <w:tc>
          <w:tcPr>
            <w:tcW w:w="1208" w:type="dxa"/>
            <w:shd w:val="clear" w:color="auto" w:fill="auto"/>
          </w:tcPr>
          <w:p w14:paraId="4908FE41" w14:textId="77777777" w:rsidR="00332D74" w:rsidRPr="00713627" w:rsidRDefault="00332D74" w:rsidP="00EF3114">
            <w:pPr>
              <w:jc w:val="right"/>
              <w:rPr>
                <w:sz w:val="18"/>
                <w:szCs w:val="18"/>
              </w:rPr>
            </w:pPr>
            <w:r w:rsidRPr="00713627">
              <w:rPr>
                <w:color w:val="000000"/>
                <w:sz w:val="18"/>
                <w:szCs w:val="18"/>
              </w:rPr>
              <w:t>0,01</w:t>
            </w:r>
          </w:p>
        </w:tc>
      </w:tr>
      <w:tr w:rsidR="00332D74" w:rsidRPr="00713627" w14:paraId="53C5FBE5" w14:textId="77777777" w:rsidTr="00EF3114">
        <w:trPr>
          <w:trHeight w:val="290"/>
        </w:trPr>
        <w:tc>
          <w:tcPr>
            <w:tcW w:w="7025" w:type="dxa"/>
            <w:gridSpan w:val="4"/>
            <w:shd w:val="clear" w:color="auto" w:fill="auto"/>
          </w:tcPr>
          <w:p w14:paraId="4ADC769B" w14:textId="77777777" w:rsidR="00332D74" w:rsidRPr="00713627" w:rsidRDefault="00332D74" w:rsidP="00EF3114">
            <w:pPr>
              <w:jc w:val="left"/>
              <w:rPr>
                <w:sz w:val="18"/>
                <w:szCs w:val="18"/>
              </w:rPr>
            </w:pPr>
            <w:r w:rsidRPr="00713627">
              <w:rPr>
                <w:color w:val="000000"/>
                <w:sz w:val="18"/>
                <w:szCs w:val="18"/>
              </w:rPr>
              <w:t>COMUNICACIONS TELEFONIQUES</w:t>
            </w:r>
          </w:p>
        </w:tc>
        <w:tc>
          <w:tcPr>
            <w:tcW w:w="1193" w:type="dxa"/>
            <w:shd w:val="clear" w:color="auto" w:fill="auto"/>
          </w:tcPr>
          <w:p w14:paraId="06BEEBDC" w14:textId="77777777" w:rsidR="00332D74" w:rsidRPr="00713627" w:rsidRDefault="00332D74" w:rsidP="00EF3114">
            <w:pPr>
              <w:snapToGrid w:val="0"/>
              <w:jc w:val="right"/>
              <w:rPr>
                <w:color w:val="000000"/>
                <w:sz w:val="18"/>
                <w:szCs w:val="18"/>
              </w:rPr>
            </w:pPr>
          </w:p>
        </w:tc>
        <w:tc>
          <w:tcPr>
            <w:tcW w:w="1208" w:type="dxa"/>
            <w:shd w:val="clear" w:color="auto" w:fill="auto"/>
          </w:tcPr>
          <w:p w14:paraId="656AF857" w14:textId="77777777" w:rsidR="00332D74" w:rsidRPr="00713627" w:rsidRDefault="00332D74" w:rsidP="00EF3114">
            <w:pPr>
              <w:snapToGrid w:val="0"/>
              <w:jc w:val="right"/>
              <w:rPr>
                <w:color w:val="000000"/>
                <w:sz w:val="18"/>
                <w:szCs w:val="18"/>
              </w:rPr>
            </w:pPr>
          </w:p>
        </w:tc>
      </w:tr>
      <w:tr w:rsidR="00332D74" w:rsidRPr="00713627" w14:paraId="15C4E0AB" w14:textId="77777777" w:rsidTr="00EF3114">
        <w:trPr>
          <w:trHeight w:val="290"/>
        </w:trPr>
        <w:tc>
          <w:tcPr>
            <w:tcW w:w="773" w:type="dxa"/>
            <w:shd w:val="clear" w:color="auto" w:fill="auto"/>
          </w:tcPr>
          <w:p w14:paraId="6D5D554F" w14:textId="77777777" w:rsidR="00332D74" w:rsidRPr="00713627" w:rsidRDefault="00332D74" w:rsidP="00EF3114">
            <w:pPr>
              <w:jc w:val="right"/>
              <w:rPr>
                <w:sz w:val="18"/>
                <w:szCs w:val="18"/>
              </w:rPr>
            </w:pPr>
            <w:r w:rsidRPr="00713627">
              <w:rPr>
                <w:color w:val="000000"/>
                <w:sz w:val="18"/>
                <w:szCs w:val="18"/>
              </w:rPr>
              <w:t>2019</w:t>
            </w:r>
          </w:p>
        </w:tc>
        <w:tc>
          <w:tcPr>
            <w:tcW w:w="707" w:type="dxa"/>
            <w:shd w:val="clear" w:color="auto" w:fill="auto"/>
          </w:tcPr>
          <w:p w14:paraId="309E9EBA" w14:textId="77777777" w:rsidR="00332D74" w:rsidRPr="00713627" w:rsidRDefault="00332D74" w:rsidP="00EF3114">
            <w:pPr>
              <w:jc w:val="right"/>
              <w:rPr>
                <w:sz w:val="18"/>
                <w:szCs w:val="18"/>
              </w:rPr>
            </w:pPr>
            <w:r w:rsidRPr="00713627">
              <w:rPr>
                <w:color w:val="000000"/>
                <w:sz w:val="18"/>
                <w:szCs w:val="18"/>
              </w:rPr>
              <w:t>920</w:t>
            </w:r>
          </w:p>
        </w:tc>
        <w:tc>
          <w:tcPr>
            <w:tcW w:w="838" w:type="dxa"/>
            <w:shd w:val="clear" w:color="auto" w:fill="auto"/>
          </w:tcPr>
          <w:p w14:paraId="503C161E" w14:textId="77777777" w:rsidR="00332D74" w:rsidRPr="00713627" w:rsidRDefault="00332D74" w:rsidP="00EF3114">
            <w:pPr>
              <w:jc w:val="right"/>
              <w:rPr>
                <w:sz w:val="18"/>
                <w:szCs w:val="18"/>
              </w:rPr>
            </w:pPr>
            <w:r w:rsidRPr="00713627">
              <w:rPr>
                <w:color w:val="000000"/>
                <w:sz w:val="18"/>
                <w:szCs w:val="18"/>
              </w:rPr>
              <w:t>22699</w:t>
            </w:r>
          </w:p>
        </w:tc>
        <w:tc>
          <w:tcPr>
            <w:tcW w:w="4707" w:type="dxa"/>
            <w:shd w:val="clear" w:color="auto" w:fill="auto"/>
          </w:tcPr>
          <w:p w14:paraId="2C2960DB" w14:textId="77777777" w:rsidR="00332D74" w:rsidRPr="00713627" w:rsidRDefault="00332D74" w:rsidP="00EF3114">
            <w:pPr>
              <w:jc w:val="left"/>
              <w:rPr>
                <w:sz w:val="18"/>
                <w:szCs w:val="18"/>
              </w:rPr>
            </w:pPr>
            <w:r w:rsidRPr="00713627">
              <w:rPr>
                <w:color w:val="000000"/>
                <w:sz w:val="18"/>
                <w:szCs w:val="18"/>
              </w:rPr>
              <w:t>FRUITES I VERDURES AGROMALLORCA, SL</w:t>
            </w:r>
          </w:p>
        </w:tc>
        <w:tc>
          <w:tcPr>
            <w:tcW w:w="1193" w:type="dxa"/>
            <w:shd w:val="clear" w:color="auto" w:fill="auto"/>
          </w:tcPr>
          <w:p w14:paraId="4A7570DF" w14:textId="77777777" w:rsidR="00332D74" w:rsidRPr="00713627" w:rsidRDefault="00332D74" w:rsidP="00EF3114">
            <w:pPr>
              <w:jc w:val="left"/>
              <w:rPr>
                <w:sz w:val="18"/>
                <w:szCs w:val="18"/>
              </w:rPr>
            </w:pPr>
            <w:r w:rsidRPr="00713627">
              <w:rPr>
                <w:color w:val="000000"/>
                <w:sz w:val="18"/>
                <w:szCs w:val="18"/>
              </w:rPr>
              <w:t>B16640104-</w:t>
            </w:r>
          </w:p>
        </w:tc>
        <w:tc>
          <w:tcPr>
            <w:tcW w:w="1208" w:type="dxa"/>
            <w:shd w:val="clear" w:color="auto" w:fill="auto"/>
          </w:tcPr>
          <w:p w14:paraId="16780783" w14:textId="77777777" w:rsidR="00332D74" w:rsidRPr="00713627" w:rsidRDefault="00332D74" w:rsidP="00EF3114">
            <w:pPr>
              <w:jc w:val="right"/>
              <w:rPr>
                <w:sz w:val="18"/>
                <w:szCs w:val="18"/>
              </w:rPr>
            </w:pPr>
            <w:r w:rsidRPr="00713627">
              <w:rPr>
                <w:color w:val="000000"/>
                <w:sz w:val="18"/>
                <w:szCs w:val="18"/>
              </w:rPr>
              <w:t>0,05</w:t>
            </w:r>
          </w:p>
        </w:tc>
      </w:tr>
      <w:tr w:rsidR="00332D74" w:rsidRPr="00713627" w14:paraId="0F95BB4B" w14:textId="77777777" w:rsidTr="00EF3114">
        <w:trPr>
          <w:trHeight w:val="290"/>
        </w:trPr>
        <w:tc>
          <w:tcPr>
            <w:tcW w:w="1480" w:type="dxa"/>
            <w:gridSpan w:val="2"/>
            <w:shd w:val="clear" w:color="auto" w:fill="auto"/>
          </w:tcPr>
          <w:p w14:paraId="3CEBBCD0" w14:textId="77777777" w:rsidR="00332D74" w:rsidRPr="00713627" w:rsidRDefault="00332D74" w:rsidP="00EF3114">
            <w:pPr>
              <w:jc w:val="left"/>
              <w:rPr>
                <w:sz w:val="18"/>
                <w:szCs w:val="18"/>
              </w:rPr>
            </w:pPr>
            <w:proofErr w:type="spellStart"/>
            <w:r w:rsidRPr="00713627">
              <w:rPr>
                <w:color w:val="000000"/>
                <w:sz w:val="18"/>
                <w:szCs w:val="18"/>
              </w:rPr>
              <w:t>raim</w:t>
            </w:r>
            <w:proofErr w:type="spellEnd"/>
            <w:r w:rsidRPr="00713627">
              <w:rPr>
                <w:color w:val="000000"/>
                <w:sz w:val="18"/>
                <w:szCs w:val="18"/>
              </w:rPr>
              <w:t xml:space="preserve"> cap d'any</w:t>
            </w:r>
          </w:p>
        </w:tc>
        <w:tc>
          <w:tcPr>
            <w:tcW w:w="838" w:type="dxa"/>
            <w:shd w:val="clear" w:color="auto" w:fill="auto"/>
          </w:tcPr>
          <w:p w14:paraId="3AB75659" w14:textId="77777777" w:rsidR="00332D74" w:rsidRPr="00713627" w:rsidRDefault="00332D74" w:rsidP="00EF3114">
            <w:pPr>
              <w:snapToGrid w:val="0"/>
              <w:jc w:val="right"/>
              <w:rPr>
                <w:color w:val="000000"/>
                <w:sz w:val="18"/>
                <w:szCs w:val="18"/>
              </w:rPr>
            </w:pPr>
          </w:p>
        </w:tc>
        <w:tc>
          <w:tcPr>
            <w:tcW w:w="4707" w:type="dxa"/>
            <w:shd w:val="clear" w:color="auto" w:fill="auto"/>
          </w:tcPr>
          <w:p w14:paraId="2678658E" w14:textId="77777777" w:rsidR="00332D74" w:rsidRPr="00713627" w:rsidRDefault="00332D74" w:rsidP="00EF3114">
            <w:pPr>
              <w:snapToGrid w:val="0"/>
              <w:jc w:val="right"/>
              <w:rPr>
                <w:color w:val="000000"/>
                <w:sz w:val="18"/>
                <w:szCs w:val="18"/>
              </w:rPr>
            </w:pPr>
          </w:p>
        </w:tc>
        <w:tc>
          <w:tcPr>
            <w:tcW w:w="1193" w:type="dxa"/>
            <w:shd w:val="clear" w:color="auto" w:fill="auto"/>
          </w:tcPr>
          <w:p w14:paraId="73DCCE87" w14:textId="77777777" w:rsidR="00332D74" w:rsidRPr="00713627" w:rsidRDefault="00332D74" w:rsidP="00EF3114">
            <w:pPr>
              <w:snapToGrid w:val="0"/>
              <w:jc w:val="right"/>
              <w:rPr>
                <w:color w:val="000000"/>
                <w:sz w:val="18"/>
                <w:szCs w:val="18"/>
              </w:rPr>
            </w:pPr>
          </w:p>
        </w:tc>
        <w:tc>
          <w:tcPr>
            <w:tcW w:w="1208" w:type="dxa"/>
            <w:shd w:val="clear" w:color="auto" w:fill="auto"/>
          </w:tcPr>
          <w:p w14:paraId="78EBF7FE" w14:textId="77777777" w:rsidR="00332D74" w:rsidRPr="00713627" w:rsidRDefault="00332D74" w:rsidP="00EF3114">
            <w:pPr>
              <w:snapToGrid w:val="0"/>
              <w:jc w:val="right"/>
              <w:rPr>
                <w:color w:val="000000"/>
                <w:sz w:val="18"/>
                <w:szCs w:val="18"/>
              </w:rPr>
            </w:pPr>
          </w:p>
        </w:tc>
      </w:tr>
      <w:tr w:rsidR="00332D74" w:rsidRPr="00713627" w14:paraId="55210BEA" w14:textId="77777777" w:rsidTr="00EF3114">
        <w:trPr>
          <w:trHeight w:val="290"/>
        </w:trPr>
        <w:tc>
          <w:tcPr>
            <w:tcW w:w="773" w:type="dxa"/>
            <w:shd w:val="clear" w:color="auto" w:fill="auto"/>
          </w:tcPr>
          <w:p w14:paraId="7E3EF4FF" w14:textId="77777777" w:rsidR="00332D74" w:rsidRPr="00713627" w:rsidRDefault="00332D74" w:rsidP="00EF3114">
            <w:pPr>
              <w:jc w:val="right"/>
              <w:rPr>
                <w:sz w:val="18"/>
                <w:szCs w:val="18"/>
              </w:rPr>
            </w:pPr>
            <w:r w:rsidRPr="00713627">
              <w:rPr>
                <w:color w:val="000000"/>
                <w:sz w:val="18"/>
                <w:szCs w:val="18"/>
              </w:rPr>
              <w:t>2019</w:t>
            </w:r>
          </w:p>
        </w:tc>
        <w:tc>
          <w:tcPr>
            <w:tcW w:w="707" w:type="dxa"/>
            <w:shd w:val="clear" w:color="auto" w:fill="auto"/>
          </w:tcPr>
          <w:p w14:paraId="5049E926" w14:textId="77777777" w:rsidR="00332D74" w:rsidRPr="00713627" w:rsidRDefault="00332D74" w:rsidP="00EF3114">
            <w:pPr>
              <w:jc w:val="right"/>
              <w:rPr>
                <w:sz w:val="18"/>
                <w:szCs w:val="18"/>
              </w:rPr>
            </w:pPr>
            <w:r w:rsidRPr="00713627">
              <w:rPr>
                <w:color w:val="000000"/>
                <w:sz w:val="18"/>
                <w:szCs w:val="18"/>
              </w:rPr>
              <w:t>920</w:t>
            </w:r>
          </w:p>
        </w:tc>
        <w:tc>
          <w:tcPr>
            <w:tcW w:w="838" w:type="dxa"/>
            <w:shd w:val="clear" w:color="auto" w:fill="auto"/>
          </w:tcPr>
          <w:p w14:paraId="3E82433A" w14:textId="77777777" w:rsidR="00332D74" w:rsidRPr="00713627" w:rsidRDefault="00332D74" w:rsidP="00EF3114">
            <w:pPr>
              <w:jc w:val="right"/>
              <w:rPr>
                <w:sz w:val="18"/>
                <w:szCs w:val="18"/>
              </w:rPr>
            </w:pPr>
            <w:r w:rsidRPr="00713627">
              <w:rPr>
                <w:color w:val="000000"/>
                <w:sz w:val="18"/>
                <w:szCs w:val="18"/>
              </w:rPr>
              <w:t>22699</w:t>
            </w:r>
          </w:p>
        </w:tc>
        <w:tc>
          <w:tcPr>
            <w:tcW w:w="4707" w:type="dxa"/>
            <w:shd w:val="clear" w:color="auto" w:fill="auto"/>
          </w:tcPr>
          <w:p w14:paraId="2659DB8B" w14:textId="77777777" w:rsidR="00332D74" w:rsidRPr="00713627" w:rsidRDefault="00332D74" w:rsidP="00EF3114">
            <w:pPr>
              <w:jc w:val="left"/>
              <w:rPr>
                <w:sz w:val="18"/>
                <w:szCs w:val="18"/>
              </w:rPr>
            </w:pPr>
            <w:r w:rsidRPr="00713627">
              <w:rPr>
                <w:color w:val="000000"/>
                <w:sz w:val="18"/>
                <w:szCs w:val="18"/>
              </w:rPr>
              <w:t>VARIS</w:t>
            </w:r>
          </w:p>
        </w:tc>
        <w:tc>
          <w:tcPr>
            <w:tcW w:w="1193" w:type="dxa"/>
            <w:shd w:val="clear" w:color="auto" w:fill="auto"/>
          </w:tcPr>
          <w:p w14:paraId="6048244F" w14:textId="77777777" w:rsidR="00332D74" w:rsidRPr="00713627" w:rsidRDefault="00332D74" w:rsidP="00EF3114">
            <w:pPr>
              <w:jc w:val="left"/>
              <w:rPr>
                <w:sz w:val="18"/>
                <w:szCs w:val="18"/>
              </w:rPr>
            </w:pPr>
            <w:r w:rsidRPr="00713627">
              <w:rPr>
                <w:color w:val="000000"/>
                <w:sz w:val="18"/>
                <w:szCs w:val="18"/>
              </w:rPr>
              <w:t>-</w:t>
            </w:r>
          </w:p>
        </w:tc>
        <w:tc>
          <w:tcPr>
            <w:tcW w:w="1208" w:type="dxa"/>
            <w:shd w:val="clear" w:color="auto" w:fill="auto"/>
          </w:tcPr>
          <w:p w14:paraId="4AA5C91C" w14:textId="77777777" w:rsidR="00332D74" w:rsidRPr="00713627" w:rsidRDefault="00332D74" w:rsidP="00EF3114">
            <w:pPr>
              <w:jc w:val="right"/>
              <w:rPr>
                <w:sz w:val="18"/>
                <w:szCs w:val="18"/>
              </w:rPr>
            </w:pPr>
            <w:r w:rsidRPr="00713627">
              <w:rPr>
                <w:color w:val="000000"/>
                <w:sz w:val="18"/>
                <w:szCs w:val="18"/>
              </w:rPr>
              <w:t>849,60</w:t>
            </w:r>
          </w:p>
        </w:tc>
      </w:tr>
      <w:tr w:rsidR="00332D74" w:rsidRPr="00713627" w14:paraId="155511EE" w14:textId="77777777" w:rsidTr="00EF3114">
        <w:trPr>
          <w:trHeight w:val="290"/>
        </w:trPr>
        <w:tc>
          <w:tcPr>
            <w:tcW w:w="7025" w:type="dxa"/>
            <w:gridSpan w:val="4"/>
            <w:shd w:val="clear" w:color="auto" w:fill="auto"/>
          </w:tcPr>
          <w:p w14:paraId="6FD2FA8E" w14:textId="77777777" w:rsidR="00332D74" w:rsidRPr="00713627" w:rsidRDefault="00332D74" w:rsidP="00EF3114">
            <w:pPr>
              <w:jc w:val="left"/>
              <w:rPr>
                <w:sz w:val="18"/>
                <w:szCs w:val="18"/>
              </w:rPr>
            </w:pPr>
            <w:r w:rsidRPr="00713627">
              <w:rPr>
                <w:color w:val="000000"/>
                <w:sz w:val="18"/>
                <w:szCs w:val="18"/>
              </w:rPr>
              <w:t>INDEMNITZACIO MEMBRES SELECCIO PLACES POLICIA</w:t>
            </w:r>
          </w:p>
        </w:tc>
        <w:tc>
          <w:tcPr>
            <w:tcW w:w="1193" w:type="dxa"/>
            <w:shd w:val="clear" w:color="auto" w:fill="auto"/>
          </w:tcPr>
          <w:p w14:paraId="0BE2FEAB" w14:textId="77777777" w:rsidR="00332D74" w:rsidRPr="00713627" w:rsidRDefault="00332D74" w:rsidP="00EF3114">
            <w:pPr>
              <w:snapToGrid w:val="0"/>
              <w:jc w:val="right"/>
              <w:rPr>
                <w:color w:val="000000"/>
                <w:sz w:val="18"/>
                <w:szCs w:val="18"/>
              </w:rPr>
            </w:pPr>
          </w:p>
        </w:tc>
        <w:tc>
          <w:tcPr>
            <w:tcW w:w="1208" w:type="dxa"/>
            <w:shd w:val="clear" w:color="auto" w:fill="auto"/>
          </w:tcPr>
          <w:p w14:paraId="1E509AF3" w14:textId="77777777" w:rsidR="00332D74" w:rsidRPr="00713627" w:rsidRDefault="00332D74" w:rsidP="00EF3114">
            <w:pPr>
              <w:snapToGrid w:val="0"/>
              <w:jc w:val="right"/>
              <w:rPr>
                <w:color w:val="000000"/>
                <w:sz w:val="18"/>
                <w:szCs w:val="18"/>
              </w:rPr>
            </w:pPr>
          </w:p>
        </w:tc>
      </w:tr>
      <w:tr w:rsidR="00332D74" w:rsidRPr="00713627" w14:paraId="31522C9E" w14:textId="77777777" w:rsidTr="00EF3114">
        <w:trPr>
          <w:trHeight w:val="290"/>
        </w:trPr>
        <w:tc>
          <w:tcPr>
            <w:tcW w:w="773" w:type="dxa"/>
            <w:shd w:val="clear" w:color="auto" w:fill="auto"/>
          </w:tcPr>
          <w:p w14:paraId="7B9D8D08" w14:textId="77777777" w:rsidR="00332D74" w:rsidRPr="00713627" w:rsidRDefault="00332D74" w:rsidP="00EF3114">
            <w:pPr>
              <w:jc w:val="right"/>
              <w:rPr>
                <w:sz w:val="18"/>
                <w:szCs w:val="18"/>
              </w:rPr>
            </w:pPr>
            <w:r w:rsidRPr="00713627">
              <w:rPr>
                <w:color w:val="000000"/>
                <w:sz w:val="18"/>
                <w:szCs w:val="18"/>
              </w:rPr>
              <w:t>2020</w:t>
            </w:r>
          </w:p>
        </w:tc>
        <w:tc>
          <w:tcPr>
            <w:tcW w:w="707" w:type="dxa"/>
            <w:shd w:val="clear" w:color="auto" w:fill="auto"/>
          </w:tcPr>
          <w:p w14:paraId="6638673C" w14:textId="77777777" w:rsidR="00332D74" w:rsidRPr="00713627" w:rsidRDefault="00332D74" w:rsidP="00EF3114">
            <w:pPr>
              <w:jc w:val="right"/>
              <w:rPr>
                <w:sz w:val="18"/>
                <w:szCs w:val="18"/>
              </w:rPr>
            </w:pPr>
            <w:r w:rsidRPr="00713627">
              <w:rPr>
                <w:color w:val="000000"/>
                <w:sz w:val="18"/>
                <w:szCs w:val="18"/>
              </w:rPr>
              <w:t>320</w:t>
            </w:r>
          </w:p>
        </w:tc>
        <w:tc>
          <w:tcPr>
            <w:tcW w:w="838" w:type="dxa"/>
            <w:shd w:val="clear" w:color="auto" w:fill="auto"/>
          </w:tcPr>
          <w:p w14:paraId="1CDD6867" w14:textId="77777777" w:rsidR="00332D74" w:rsidRPr="00713627" w:rsidRDefault="00332D74" w:rsidP="00EF3114">
            <w:pPr>
              <w:jc w:val="right"/>
              <w:rPr>
                <w:sz w:val="18"/>
                <w:szCs w:val="18"/>
              </w:rPr>
            </w:pPr>
            <w:r w:rsidRPr="00713627">
              <w:rPr>
                <w:color w:val="000000"/>
                <w:sz w:val="18"/>
                <w:szCs w:val="18"/>
              </w:rPr>
              <w:t>48000</w:t>
            </w:r>
          </w:p>
        </w:tc>
        <w:tc>
          <w:tcPr>
            <w:tcW w:w="4707" w:type="dxa"/>
            <w:shd w:val="clear" w:color="auto" w:fill="auto"/>
          </w:tcPr>
          <w:p w14:paraId="74FAF7B4" w14:textId="77777777" w:rsidR="00332D74" w:rsidRPr="00713627" w:rsidRDefault="00332D74" w:rsidP="00EF3114">
            <w:pPr>
              <w:jc w:val="left"/>
              <w:rPr>
                <w:sz w:val="18"/>
                <w:szCs w:val="18"/>
              </w:rPr>
            </w:pPr>
            <w:r w:rsidRPr="00713627">
              <w:rPr>
                <w:color w:val="000000"/>
                <w:sz w:val="18"/>
                <w:szCs w:val="18"/>
              </w:rPr>
              <w:t>VARIS</w:t>
            </w:r>
          </w:p>
        </w:tc>
        <w:tc>
          <w:tcPr>
            <w:tcW w:w="1193" w:type="dxa"/>
            <w:shd w:val="clear" w:color="auto" w:fill="auto"/>
          </w:tcPr>
          <w:p w14:paraId="5AFDAEBF" w14:textId="77777777" w:rsidR="00332D74" w:rsidRPr="00713627" w:rsidRDefault="00332D74" w:rsidP="00EF3114">
            <w:pPr>
              <w:jc w:val="left"/>
              <w:rPr>
                <w:sz w:val="18"/>
                <w:szCs w:val="18"/>
              </w:rPr>
            </w:pPr>
            <w:r w:rsidRPr="00713627">
              <w:rPr>
                <w:color w:val="000000"/>
                <w:sz w:val="18"/>
                <w:szCs w:val="18"/>
              </w:rPr>
              <w:t>-</w:t>
            </w:r>
          </w:p>
        </w:tc>
        <w:tc>
          <w:tcPr>
            <w:tcW w:w="1208" w:type="dxa"/>
            <w:shd w:val="clear" w:color="auto" w:fill="auto"/>
          </w:tcPr>
          <w:p w14:paraId="5125C70D" w14:textId="77777777" w:rsidR="00332D74" w:rsidRPr="00713627" w:rsidRDefault="00332D74" w:rsidP="00EF3114">
            <w:pPr>
              <w:jc w:val="right"/>
              <w:rPr>
                <w:sz w:val="18"/>
                <w:szCs w:val="18"/>
              </w:rPr>
            </w:pPr>
            <w:r w:rsidRPr="00713627">
              <w:rPr>
                <w:color w:val="000000"/>
                <w:sz w:val="18"/>
                <w:szCs w:val="18"/>
              </w:rPr>
              <w:t>554,65</w:t>
            </w:r>
          </w:p>
        </w:tc>
      </w:tr>
      <w:tr w:rsidR="00332D74" w:rsidRPr="00713627" w14:paraId="6C60E1F2" w14:textId="77777777" w:rsidTr="00EF3114">
        <w:trPr>
          <w:trHeight w:val="290"/>
        </w:trPr>
        <w:tc>
          <w:tcPr>
            <w:tcW w:w="7025" w:type="dxa"/>
            <w:gridSpan w:val="4"/>
            <w:shd w:val="clear" w:color="auto" w:fill="auto"/>
          </w:tcPr>
          <w:p w14:paraId="38867CA5" w14:textId="77777777" w:rsidR="00332D74" w:rsidRPr="00713627" w:rsidRDefault="00332D74" w:rsidP="00EF3114">
            <w:pPr>
              <w:jc w:val="left"/>
              <w:rPr>
                <w:sz w:val="18"/>
                <w:szCs w:val="18"/>
              </w:rPr>
            </w:pPr>
            <w:r w:rsidRPr="00713627">
              <w:rPr>
                <w:color w:val="000000"/>
                <w:sz w:val="18"/>
                <w:szCs w:val="18"/>
              </w:rPr>
              <w:t>SUBVENCIONS ACTIVITATS CULTURALS</w:t>
            </w:r>
          </w:p>
        </w:tc>
        <w:tc>
          <w:tcPr>
            <w:tcW w:w="1193" w:type="dxa"/>
            <w:shd w:val="clear" w:color="auto" w:fill="auto"/>
          </w:tcPr>
          <w:p w14:paraId="1A689837" w14:textId="77777777" w:rsidR="00332D74" w:rsidRPr="00713627" w:rsidRDefault="00332D74" w:rsidP="00EF3114">
            <w:pPr>
              <w:snapToGrid w:val="0"/>
              <w:jc w:val="right"/>
              <w:rPr>
                <w:color w:val="000000"/>
                <w:sz w:val="18"/>
                <w:szCs w:val="18"/>
              </w:rPr>
            </w:pPr>
          </w:p>
        </w:tc>
        <w:tc>
          <w:tcPr>
            <w:tcW w:w="1208" w:type="dxa"/>
            <w:shd w:val="clear" w:color="auto" w:fill="auto"/>
          </w:tcPr>
          <w:p w14:paraId="39A43A64" w14:textId="77777777" w:rsidR="00332D74" w:rsidRPr="00713627" w:rsidRDefault="00332D74" w:rsidP="00EF3114">
            <w:pPr>
              <w:snapToGrid w:val="0"/>
              <w:jc w:val="right"/>
              <w:rPr>
                <w:color w:val="000000"/>
                <w:sz w:val="18"/>
                <w:szCs w:val="18"/>
              </w:rPr>
            </w:pPr>
          </w:p>
        </w:tc>
      </w:tr>
      <w:tr w:rsidR="00332D74" w:rsidRPr="00713627" w14:paraId="7EA01A1C" w14:textId="77777777" w:rsidTr="00EF3114">
        <w:trPr>
          <w:trHeight w:val="290"/>
        </w:trPr>
        <w:tc>
          <w:tcPr>
            <w:tcW w:w="773" w:type="dxa"/>
            <w:shd w:val="clear" w:color="auto" w:fill="auto"/>
          </w:tcPr>
          <w:p w14:paraId="5BC8F607" w14:textId="77777777" w:rsidR="00332D74" w:rsidRPr="00713627" w:rsidRDefault="00332D74" w:rsidP="00EF3114">
            <w:pPr>
              <w:jc w:val="right"/>
              <w:rPr>
                <w:sz w:val="18"/>
                <w:szCs w:val="18"/>
              </w:rPr>
            </w:pPr>
            <w:r w:rsidRPr="00713627">
              <w:rPr>
                <w:color w:val="000000"/>
                <w:sz w:val="18"/>
                <w:szCs w:val="18"/>
              </w:rPr>
              <w:t>2020</w:t>
            </w:r>
          </w:p>
        </w:tc>
        <w:tc>
          <w:tcPr>
            <w:tcW w:w="707" w:type="dxa"/>
            <w:shd w:val="clear" w:color="auto" w:fill="auto"/>
          </w:tcPr>
          <w:p w14:paraId="479340C9" w14:textId="77777777" w:rsidR="00332D74" w:rsidRPr="00713627" w:rsidRDefault="00332D74" w:rsidP="00EF3114">
            <w:pPr>
              <w:jc w:val="right"/>
              <w:rPr>
                <w:sz w:val="18"/>
                <w:szCs w:val="18"/>
              </w:rPr>
            </w:pPr>
            <w:r w:rsidRPr="00713627">
              <w:rPr>
                <w:color w:val="000000"/>
                <w:sz w:val="18"/>
                <w:szCs w:val="18"/>
              </w:rPr>
              <w:t>320</w:t>
            </w:r>
          </w:p>
        </w:tc>
        <w:tc>
          <w:tcPr>
            <w:tcW w:w="838" w:type="dxa"/>
            <w:shd w:val="clear" w:color="auto" w:fill="auto"/>
          </w:tcPr>
          <w:p w14:paraId="77293B7A" w14:textId="77777777" w:rsidR="00332D74" w:rsidRPr="00713627" w:rsidRDefault="00332D74" w:rsidP="00EF3114">
            <w:pPr>
              <w:jc w:val="right"/>
              <w:rPr>
                <w:sz w:val="18"/>
                <w:szCs w:val="18"/>
              </w:rPr>
            </w:pPr>
            <w:r w:rsidRPr="00713627">
              <w:rPr>
                <w:color w:val="000000"/>
                <w:sz w:val="18"/>
                <w:szCs w:val="18"/>
              </w:rPr>
              <w:t>48001</w:t>
            </w:r>
          </w:p>
        </w:tc>
        <w:tc>
          <w:tcPr>
            <w:tcW w:w="4707" w:type="dxa"/>
            <w:shd w:val="clear" w:color="auto" w:fill="auto"/>
          </w:tcPr>
          <w:p w14:paraId="03DBBD12" w14:textId="77777777" w:rsidR="00332D74" w:rsidRPr="00713627" w:rsidRDefault="00332D74" w:rsidP="00EF3114">
            <w:pPr>
              <w:jc w:val="left"/>
              <w:rPr>
                <w:sz w:val="18"/>
                <w:szCs w:val="18"/>
              </w:rPr>
            </w:pPr>
            <w:r w:rsidRPr="00713627">
              <w:rPr>
                <w:color w:val="000000"/>
                <w:sz w:val="18"/>
                <w:szCs w:val="18"/>
              </w:rPr>
              <w:t>VARIS</w:t>
            </w:r>
          </w:p>
        </w:tc>
        <w:tc>
          <w:tcPr>
            <w:tcW w:w="1193" w:type="dxa"/>
            <w:shd w:val="clear" w:color="auto" w:fill="auto"/>
          </w:tcPr>
          <w:p w14:paraId="1FF117DC" w14:textId="77777777" w:rsidR="00332D74" w:rsidRPr="00713627" w:rsidRDefault="00332D74" w:rsidP="00EF3114">
            <w:pPr>
              <w:jc w:val="left"/>
              <w:rPr>
                <w:sz w:val="18"/>
                <w:szCs w:val="18"/>
              </w:rPr>
            </w:pPr>
            <w:r w:rsidRPr="00713627">
              <w:rPr>
                <w:color w:val="000000"/>
                <w:sz w:val="18"/>
                <w:szCs w:val="18"/>
              </w:rPr>
              <w:t>-</w:t>
            </w:r>
          </w:p>
        </w:tc>
        <w:tc>
          <w:tcPr>
            <w:tcW w:w="1208" w:type="dxa"/>
            <w:shd w:val="clear" w:color="auto" w:fill="auto"/>
          </w:tcPr>
          <w:p w14:paraId="7F2D0EDC" w14:textId="77777777" w:rsidR="00332D74" w:rsidRPr="00713627" w:rsidRDefault="00332D74" w:rsidP="00EF3114">
            <w:pPr>
              <w:jc w:val="right"/>
              <w:rPr>
                <w:sz w:val="18"/>
                <w:szCs w:val="18"/>
              </w:rPr>
            </w:pPr>
            <w:r w:rsidRPr="00713627">
              <w:rPr>
                <w:color w:val="000000"/>
                <w:sz w:val="18"/>
                <w:szCs w:val="18"/>
              </w:rPr>
              <w:t>1.218,66</w:t>
            </w:r>
          </w:p>
        </w:tc>
      </w:tr>
      <w:tr w:rsidR="00332D74" w:rsidRPr="00713627" w14:paraId="50C80BF5" w14:textId="77777777" w:rsidTr="00EF3114">
        <w:trPr>
          <w:trHeight w:val="290"/>
        </w:trPr>
        <w:tc>
          <w:tcPr>
            <w:tcW w:w="7025" w:type="dxa"/>
            <w:gridSpan w:val="4"/>
            <w:shd w:val="clear" w:color="auto" w:fill="auto"/>
          </w:tcPr>
          <w:p w14:paraId="5F169EAE" w14:textId="77777777" w:rsidR="00332D74" w:rsidRPr="00713627" w:rsidRDefault="00332D74" w:rsidP="00EF3114">
            <w:pPr>
              <w:jc w:val="left"/>
              <w:rPr>
                <w:sz w:val="18"/>
                <w:szCs w:val="18"/>
              </w:rPr>
            </w:pPr>
            <w:r w:rsidRPr="00713627">
              <w:rPr>
                <w:color w:val="000000"/>
                <w:sz w:val="18"/>
                <w:szCs w:val="18"/>
              </w:rPr>
              <w:t xml:space="preserve">SUBVENCIONS ESPORTIVES 2020, PENDENT APORTACIO </w:t>
            </w:r>
          </w:p>
        </w:tc>
        <w:tc>
          <w:tcPr>
            <w:tcW w:w="1193" w:type="dxa"/>
            <w:shd w:val="clear" w:color="auto" w:fill="auto"/>
          </w:tcPr>
          <w:p w14:paraId="01D25274" w14:textId="77777777" w:rsidR="00332D74" w:rsidRPr="00713627" w:rsidRDefault="00332D74" w:rsidP="00EF3114">
            <w:pPr>
              <w:snapToGrid w:val="0"/>
              <w:jc w:val="right"/>
              <w:rPr>
                <w:color w:val="000000"/>
                <w:sz w:val="18"/>
                <w:szCs w:val="18"/>
              </w:rPr>
            </w:pPr>
          </w:p>
        </w:tc>
        <w:tc>
          <w:tcPr>
            <w:tcW w:w="1208" w:type="dxa"/>
            <w:shd w:val="clear" w:color="auto" w:fill="auto"/>
          </w:tcPr>
          <w:p w14:paraId="7CB1EC6D" w14:textId="77777777" w:rsidR="00332D74" w:rsidRPr="00713627" w:rsidRDefault="00332D74" w:rsidP="00EF3114">
            <w:pPr>
              <w:snapToGrid w:val="0"/>
              <w:jc w:val="right"/>
              <w:rPr>
                <w:color w:val="000000"/>
                <w:sz w:val="18"/>
                <w:szCs w:val="18"/>
              </w:rPr>
            </w:pPr>
          </w:p>
        </w:tc>
      </w:tr>
      <w:tr w:rsidR="00332D74" w:rsidRPr="00713627" w14:paraId="2E73A5A4" w14:textId="77777777" w:rsidTr="00EF3114">
        <w:trPr>
          <w:trHeight w:val="290"/>
        </w:trPr>
        <w:tc>
          <w:tcPr>
            <w:tcW w:w="773" w:type="dxa"/>
            <w:shd w:val="clear" w:color="auto" w:fill="auto"/>
          </w:tcPr>
          <w:p w14:paraId="257F983D" w14:textId="77777777" w:rsidR="00332D74" w:rsidRPr="00713627" w:rsidRDefault="00332D74" w:rsidP="00EF3114">
            <w:pPr>
              <w:jc w:val="right"/>
              <w:rPr>
                <w:sz w:val="18"/>
                <w:szCs w:val="18"/>
              </w:rPr>
            </w:pPr>
            <w:r w:rsidRPr="00713627">
              <w:rPr>
                <w:color w:val="000000"/>
                <w:sz w:val="18"/>
                <w:szCs w:val="18"/>
              </w:rPr>
              <w:t>2020</w:t>
            </w:r>
          </w:p>
        </w:tc>
        <w:tc>
          <w:tcPr>
            <w:tcW w:w="707" w:type="dxa"/>
            <w:shd w:val="clear" w:color="auto" w:fill="auto"/>
          </w:tcPr>
          <w:p w14:paraId="2B0014A8" w14:textId="77777777" w:rsidR="00332D74" w:rsidRPr="00713627" w:rsidRDefault="00332D74" w:rsidP="00EF3114">
            <w:pPr>
              <w:jc w:val="right"/>
              <w:rPr>
                <w:sz w:val="18"/>
                <w:szCs w:val="18"/>
              </w:rPr>
            </w:pPr>
            <w:r w:rsidRPr="00713627">
              <w:rPr>
                <w:color w:val="000000"/>
                <w:sz w:val="18"/>
                <w:szCs w:val="18"/>
              </w:rPr>
              <w:t>338</w:t>
            </w:r>
          </w:p>
        </w:tc>
        <w:tc>
          <w:tcPr>
            <w:tcW w:w="838" w:type="dxa"/>
            <w:shd w:val="clear" w:color="auto" w:fill="auto"/>
          </w:tcPr>
          <w:p w14:paraId="3D254939" w14:textId="77777777" w:rsidR="00332D74" w:rsidRPr="00713627" w:rsidRDefault="00332D74" w:rsidP="00EF3114">
            <w:pPr>
              <w:jc w:val="right"/>
              <w:rPr>
                <w:sz w:val="18"/>
                <w:szCs w:val="18"/>
              </w:rPr>
            </w:pPr>
            <w:r w:rsidRPr="00713627">
              <w:rPr>
                <w:color w:val="000000"/>
                <w:sz w:val="18"/>
                <w:szCs w:val="18"/>
              </w:rPr>
              <w:t>22609</w:t>
            </w:r>
          </w:p>
        </w:tc>
        <w:tc>
          <w:tcPr>
            <w:tcW w:w="4707" w:type="dxa"/>
            <w:shd w:val="clear" w:color="auto" w:fill="auto"/>
          </w:tcPr>
          <w:p w14:paraId="5A76E187" w14:textId="77777777" w:rsidR="00332D74" w:rsidRPr="00713627" w:rsidRDefault="00332D74" w:rsidP="00EF3114">
            <w:pPr>
              <w:jc w:val="left"/>
              <w:rPr>
                <w:sz w:val="18"/>
                <w:szCs w:val="18"/>
              </w:rPr>
            </w:pPr>
            <w:r w:rsidRPr="00713627">
              <w:rPr>
                <w:color w:val="000000"/>
                <w:sz w:val="18"/>
                <w:szCs w:val="18"/>
              </w:rPr>
              <w:t xml:space="preserve">AGEDI-AIE UTE OFICINA  DE RECAUDACIÓN DE ARTISTAS Y PRODUCTORES </w:t>
            </w:r>
          </w:p>
        </w:tc>
        <w:tc>
          <w:tcPr>
            <w:tcW w:w="1193" w:type="dxa"/>
            <w:shd w:val="clear" w:color="auto" w:fill="auto"/>
          </w:tcPr>
          <w:p w14:paraId="1DB6DF5F" w14:textId="77777777" w:rsidR="00332D74" w:rsidRPr="00713627" w:rsidRDefault="00332D74" w:rsidP="00EF3114">
            <w:pPr>
              <w:jc w:val="left"/>
              <w:rPr>
                <w:sz w:val="18"/>
                <w:szCs w:val="18"/>
              </w:rPr>
            </w:pPr>
            <w:r w:rsidRPr="00713627">
              <w:rPr>
                <w:color w:val="000000"/>
                <w:sz w:val="18"/>
                <w:szCs w:val="18"/>
              </w:rPr>
              <w:t>U87718094-</w:t>
            </w:r>
          </w:p>
        </w:tc>
        <w:tc>
          <w:tcPr>
            <w:tcW w:w="1208" w:type="dxa"/>
            <w:shd w:val="clear" w:color="auto" w:fill="auto"/>
          </w:tcPr>
          <w:p w14:paraId="0BA40580" w14:textId="77777777" w:rsidR="00332D74" w:rsidRPr="00713627" w:rsidRDefault="00332D74" w:rsidP="00EF3114">
            <w:pPr>
              <w:jc w:val="right"/>
              <w:rPr>
                <w:sz w:val="18"/>
                <w:szCs w:val="18"/>
              </w:rPr>
            </w:pPr>
            <w:r w:rsidRPr="00713627">
              <w:rPr>
                <w:color w:val="000000"/>
                <w:sz w:val="18"/>
                <w:szCs w:val="18"/>
              </w:rPr>
              <w:t>-48,09</w:t>
            </w:r>
          </w:p>
        </w:tc>
      </w:tr>
      <w:tr w:rsidR="00332D74" w:rsidRPr="00713627" w14:paraId="4A364345" w14:textId="77777777" w:rsidTr="00EF3114">
        <w:trPr>
          <w:trHeight w:val="290"/>
        </w:trPr>
        <w:tc>
          <w:tcPr>
            <w:tcW w:w="7025" w:type="dxa"/>
            <w:gridSpan w:val="4"/>
            <w:shd w:val="clear" w:color="auto" w:fill="auto"/>
          </w:tcPr>
          <w:p w14:paraId="25A64984" w14:textId="77777777" w:rsidR="00332D74" w:rsidRPr="00713627" w:rsidRDefault="00332D74" w:rsidP="00EF3114">
            <w:pPr>
              <w:jc w:val="left"/>
              <w:rPr>
                <w:sz w:val="18"/>
                <w:szCs w:val="18"/>
              </w:rPr>
            </w:pPr>
            <w:r w:rsidRPr="00713627">
              <w:rPr>
                <w:color w:val="000000"/>
                <w:sz w:val="18"/>
                <w:szCs w:val="18"/>
              </w:rPr>
              <w:t>ABONO ACTUACIÓ VIA PUBLICA</w:t>
            </w:r>
          </w:p>
        </w:tc>
        <w:tc>
          <w:tcPr>
            <w:tcW w:w="1193" w:type="dxa"/>
            <w:shd w:val="clear" w:color="auto" w:fill="auto"/>
          </w:tcPr>
          <w:p w14:paraId="775F049F" w14:textId="77777777" w:rsidR="00332D74" w:rsidRPr="00713627" w:rsidRDefault="00332D74" w:rsidP="00EF3114">
            <w:pPr>
              <w:snapToGrid w:val="0"/>
              <w:jc w:val="right"/>
              <w:rPr>
                <w:color w:val="000000"/>
                <w:sz w:val="18"/>
                <w:szCs w:val="18"/>
              </w:rPr>
            </w:pPr>
          </w:p>
        </w:tc>
        <w:tc>
          <w:tcPr>
            <w:tcW w:w="1208" w:type="dxa"/>
            <w:shd w:val="clear" w:color="auto" w:fill="auto"/>
          </w:tcPr>
          <w:p w14:paraId="13414665" w14:textId="77777777" w:rsidR="00332D74" w:rsidRPr="00713627" w:rsidRDefault="00332D74" w:rsidP="00EF3114">
            <w:pPr>
              <w:snapToGrid w:val="0"/>
              <w:jc w:val="right"/>
              <w:rPr>
                <w:color w:val="000000"/>
                <w:sz w:val="18"/>
                <w:szCs w:val="18"/>
              </w:rPr>
            </w:pPr>
          </w:p>
        </w:tc>
      </w:tr>
      <w:tr w:rsidR="00332D74" w:rsidRPr="00713627" w14:paraId="2330EEDC" w14:textId="77777777" w:rsidTr="00EF3114">
        <w:trPr>
          <w:trHeight w:val="290"/>
        </w:trPr>
        <w:tc>
          <w:tcPr>
            <w:tcW w:w="773" w:type="dxa"/>
            <w:shd w:val="clear" w:color="auto" w:fill="auto"/>
          </w:tcPr>
          <w:p w14:paraId="1EBF78D9" w14:textId="77777777" w:rsidR="00332D74" w:rsidRPr="00713627" w:rsidRDefault="00332D74" w:rsidP="00EF3114">
            <w:pPr>
              <w:jc w:val="right"/>
              <w:rPr>
                <w:sz w:val="18"/>
                <w:szCs w:val="18"/>
              </w:rPr>
            </w:pPr>
            <w:r w:rsidRPr="00713627">
              <w:rPr>
                <w:color w:val="000000"/>
                <w:sz w:val="18"/>
                <w:szCs w:val="18"/>
              </w:rPr>
              <w:t>2020</w:t>
            </w:r>
          </w:p>
        </w:tc>
        <w:tc>
          <w:tcPr>
            <w:tcW w:w="707" w:type="dxa"/>
            <w:shd w:val="clear" w:color="auto" w:fill="auto"/>
          </w:tcPr>
          <w:p w14:paraId="328BDAF3" w14:textId="77777777" w:rsidR="00332D74" w:rsidRPr="00713627" w:rsidRDefault="00332D74" w:rsidP="00EF3114">
            <w:pPr>
              <w:jc w:val="right"/>
              <w:rPr>
                <w:sz w:val="18"/>
                <w:szCs w:val="18"/>
              </w:rPr>
            </w:pPr>
            <w:r w:rsidRPr="00713627">
              <w:rPr>
                <w:color w:val="000000"/>
                <w:sz w:val="18"/>
                <w:szCs w:val="18"/>
              </w:rPr>
              <w:t>338</w:t>
            </w:r>
          </w:p>
        </w:tc>
        <w:tc>
          <w:tcPr>
            <w:tcW w:w="838" w:type="dxa"/>
            <w:shd w:val="clear" w:color="auto" w:fill="auto"/>
          </w:tcPr>
          <w:p w14:paraId="3A5B6602" w14:textId="77777777" w:rsidR="00332D74" w:rsidRPr="00713627" w:rsidRDefault="00332D74" w:rsidP="00EF3114">
            <w:pPr>
              <w:jc w:val="right"/>
              <w:rPr>
                <w:sz w:val="18"/>
                <w:szCs w:val="18"/>
              </w:rPr>
            </w:pPr>
            <w:r w:rsidRPr="00713627">
              <w:rPr>
                <w:color w:val="000000"/>
                <w:sz w:val="18"/>
                <w:szCs w:val="18"/>
              </w:rPr>
              <w:t>22609</w:t>
            </w:r>
          </w:p>
        </w:tc>
        <w:tc>
          <w:tcPr>
            <w:tcW w:w="4707" w:type="dxa"/>
            <w:shd w:val="clear" w:color="auto" w:fill="auto"/>
          </w:tcPr>
          <w:p w14:paraId="5F652A60" w14:textId="77777777" w:rsidR="00332D74" w:rsidRPr="00713627" w:rsidRDefault="00332D74" w:rsidP="00EF3114">
            <w:pPr>
              <w:jc w:val="left"/>
              <w:rPr>
                <w:sz w:val="18"/>
                <w:szCs w:val="18"/>
              </w:rPr>
            </w:pPr>
            <w:r w:rsidRPr="00713627">
              <w:rPr>
                <w:color w:val="000000"/>
                <w:sz w:val="18"/>
                <w:szCs w:val="18"/>
              </w:rPr>
              <w:t>SOCIEDAD GENERAL DE AUTORES DE ESPAÑA</w:t>
            </w:r>
          </w:p>
        </w:tc>
        <w:tc>
          <w:tcPr>
            <w:tcW w:w="1193" w:type="dxa"/>
            <w:shd w:val="clear" w:color="auto" w:fill="auto"/>
          </w:tcPr>
          <w:p w14:paraId="471781F0" w14:textId="77777777" w:rsidR="00332D74" w:rsidRPr="00713627" w:rsidRDefault="00332D74" w:rsidP="00EF3114">
            <w:pPr>
              <w:jc w:val="left"/>
              <w:rPr>
                <w:sz w:val="18"/>
                <w:szCs w:val="18"/>
              </w:rPr>
            </w:pPr>
            <w:r w:rsidRPr="00713627">
              <w:rPr>
                <w:color w:val="000000"/>
                <w:sz w:val="18"/>
                <w:szCs w:val="18"/>
              </w:rPr>
              <w:t>G28029643-</w:t>
            </w:r>
          </w:p>
        </w:tc>
        <w:tc>
          <w:tcPr>
            <w:tcW w:w="1208" w:type="dxa"/>
            <w:shd w:val="clear" w:color="auto" w:fill="auto"/>
          </w:tcPr>
          <w:p w14:paraId="6BE09E97" w14:textId="77777777" w:rsidR="00332D74" w:rsidRPr="00713627" w:rsidRDefault="00332D74" w:rsidP="00EF3114">
            <w:pPr>
              <w:jc w:val="right"/>
              <w:rPr>
                <w:sz w:val="18"/>
                <w:szCs w:val="18"/>
              </w:rPr>
            </w:pPr>
            <w:r w:rsidRPr="00713627">
              <w:rPr>
                <w:color w:val="000000"/>
                <w:sz w:val="18"/>
                <w:szCs w:val="18"/>
              </w:rPr>
              <w:t>-15,23</w:t>
            </w:r>
          </w:p>
        </w:tc>
      </w:tr>
      <w:tr w:rsidR="00332D74" w:rsidRPr="00713627" w14:paraId="09A25EC3" w14:textId="77777777" w:rsidTr="00EF3114">
        <w:trPr>
          <w:trHeight w:val="290"/>
        </w:trPr>
        <w:tc>
          <w:tcPr>
            <w:tcW w:w="7025" w:type="dxa"/>
            <w:gridSpan w:val="4"/>
            <w:shd w:val="clear" w:color="auto" w:fill="auto"/>
          </w:tcPr>
          <w:p w14:paraId="274825E5" w14:textId="77777777" w:rsidR="00332D74" w:rsidRPr="00713627" w:rsidRDefault="00332D74" w:rsidP="00EF3114">
            <w:pPr>
              <w:jc w:val="left"/>
              <w:rPr>
                <w:sz w:val="18"/>
                <w:szCs w:val="18"/>
              </w:rPr>
            </w:pPr>
            <w:r w:rsidRPr="00713627">
              <w:rPr>
                <w:color w:val="000000"/>
                <w:sz w:val="18"/>
                <w:szCs w:val="18"/>
              </w:rPr>
              <w:t>ABONO ACTUACIÓ VIA PUBLICA</w:t>
            </w:r>
          </w:p>
        </w:tc>
        <w:tc>
          <w:tcPr>
            <w:tcW w:w="1193" w:type="dxa"/>
            <w:shd w:val="clear" w:color="auto" w:fill="auto"/>
          </w:tcPr>
          <w:p w14:paraId="15E28FF8" w14:textId="77777777" w:rsidR="00332D74" w:rsidRPr="00713627" w:rsidRDefault="00332D74" w:rsidP="00EF3114">
            <w:pPr>
              <w:snapToGrid w:val="0"/>
              <w:jc w:val="right"/>
              <w:rPr>
                <w:color w:val="000000"/>
                <w:sz w:val="18"/>
                <w:szCs w:val="18"/>
              </w:rPr>
            </w:pPr>
          </w:p>
        </w:tc>
        <w:tc>
          <w:tcPr>
            <w:tcW w:w="1208" w:type="dxa"/>
            <w:shd w:val="clear" w:color="auto" w:fill="auto"/>
          </w:tcPr>
          <w:p w14:paraId="2FB9E567" w14:textId="77777777" w:rsidR="00332D74" w:rsidRPr="00713627" w:rsidRDefault="00332D74" w:rsidP="00EF3114">
            <w:pPr>
              <w:snapToGrid w:val="0"/>
              <w:jc w:val="right"/>
              <w:rPr>
                <w:color w:val="000000"/>
                <w:sz w:val="18"/>
                <w:szCs w:val="18"/>
              </w:rPr>
            </w:pPr>
          </w:p>
        </w:tc>
      </w:tr>
      <w:tr w:rsidR="00332D74" w:rsidRPr="00713627" w14:paraId="5F888BE9" w14:textId="77777777" w:rsidTr="00EF3114">
        <w:trPr>
          <w:trHeight w:val="290"/>
        </w:trPr>
        <w:tc>
          <w:tcPr>
            <w:tcW w:w="773" w:type="dxa"/>
            <w:shd w:val="clear" w:color="auto" w:fill="auto"/>
          </w:tcPr>
          <w:p w14:paraId="351A171D" w14:textId="77777777" w:rsidR="00332D74" w:rsidRPr="00713627" w:rsidRDefault="00332D74" w:rsidP="00EF3114">
            <w:pPr>
              <w:jc w:val="right"/>
              <w:rPr>
                <w:sz w:val="18"/>
                <w:szCs w:val="18"/>
              </w:rPr>
            </w:pPr>
            <w:r w:rsidRPr="00713627">
              <w:rPr>
                <w:color w:val="000000"/>
                <w:sz w:val="18"/>
                <w:szCs w:val="18"/>
              </w:rPr>
              <w:t>2020</w:t>
            </w:r>
          </w:p>
        </w:tc>
        <w:tc>
          <w:tcPr>
            <w:tcW w:w="707" w:type="dxa"/>
            <w:shd w:val="clear" w:color="auto" w:fill="auto"/>
          </w:tcPr>
          <w:p w14:paraId="44F576D2" w14:textId="77777777" w:rsidR="00332D74" w:rsidRPr="00713627" w:rsidRDefault="00332D74" w:rsidP="00EF3114">
            <w:pPr>
              <w:jc w:val="right"/>
              <w:rPr>
                <w:sz w:val="18"/>
                <w:szCs w:val="18"/>
              </w:rPr>
            </w:pPr>
            <w:r w:rsidRPr="00713627">
              <w:rPr>
                <w:color w:val="000000"/>
                <w:sz w:val="18"/>
                <w:szCs w:val="18"/>
              </w:rPr>
              <w:t>920</w:t>
            </w:r>
          </w:p>
        </w:tc>
        <w:tc>
          <w:tcPr>
            <w:tcW w:w="838" w:type="dxa"/>
            <w:shd w:val="clear" w:color="auto" w:fill="auto"/>
          </w:tcPr>
          <w:p w14:paraId="17DC347A" w14:textId="77777777" w:rsidR="00332D74" w:rsidRPr="00713627" w:rsidRDefault="00332D74" w:rsidP="00EF3114">
            <w:pPr>
              <w:jc w:val="right"/>
              <w:rPr>
                <w:sz w:val="18"/>
                <w:szCs w:val="18"/>
              </w:rPr>
            </w:pPr>
            <w:r w:rsidRPr="00713627">
              <w:rPr>
                <w:color w:val="000000"/>
                <w:sz w:val="18"/>
                <w:szCs w:val="18"/>
              </w:rPr>
              <w:t>22200</w:t>
            </w:r>
          </w:p>
        </w:tc>
        <w:tc>
          <w:tcPr>
            <w:tcW w:w="4707" w:type="dxa"/>
            <w:shd w:val="clear" w:color="auto" w:fill="auto"/>
          </w:tcPr>
          <w:p w14:paraId="75D5EC28" w14:textId="77777777" w:rsidR="00332D74" w:rsidRPr="00713627" w:rsidRDefault="00332D74" w:rsidP="00EF3114">
            <w:pPr>
              <w:jc w:val="left"/>
              <w:rPr>
                <w:sz w:val="18"/>
                <w:szCs w:val="18"/>
              </w:rPr>
            </w:pPr>
            <w:r w:rsidRPr="00713627">
              <w:rPr>
                <w:color w:val="000000"/>
                <w:sz w:val="18"/>
                <w:szCs w:val="18"/>
              </w:rPr>
              <w:t>TELEFONICA DE ESPAÑA, S.A.U.</w:t>
            </w:r>
          </w:p>
        </w:tc>
        <w:tc>
          <w:tcPr>
            <w:tcW w:w="1193" w:type="dxa"/>
            <w:shd w:val="clear" w:color="auto" w:fill="auto"/>
          </w:tcPr>
          <w:p w14:paraId="2AD1B172" w14:textId="77777777" w:rsidR="00332D74" w:rsidRPr="00713627" w:rsidRDefault="00332D74" w:rsidP="00EF3114">
            <w:pPr>
              <w:jc w:val="left"/>
              <w:rPr>
                <w:sz w:val="18"/>
                <w:szCs w:val="18"/>
              </w:rPr>
            </w:pPr>
            <w:r w:rsidRPr="00713627">
              <w:rPr>
                <w:color w:val="000000"/>
                <w:sz w:val="18"/>
                <w:szCs w:val="18"/>
              </w:rPr>
              <w:t>A82018474-</w:t>
            </w:r>
          </w:p>
        </w:tc>
        <w:tc>
          <w:tcPr>
            <w:tcW w:w="1208" w:type="dxa"/>
            <w:shd w:val="clear" w:color="auto" w:fill="auto"/>
          </w:tcPr>
          <w:p w14:paraId="49912014" w14:textId="77777777" w:rsidR="00332D74" w:rsidRPr="00713627" w:rsidRDefault="00332D74" w:rsidP="00EF3114">
            <w:pPr>
              <w:jc w:val="right"/>
              <w:rPr>
                <w:sz w:val="18"/>
                <w:szCs w:val="18"/>
              </w:rPr>
            </w:pPr>
            <w:r w:rsidRPr="00713627">
              <w:rPr>
                <w:color w:val="000000"/>
                <w:sz w:val="18"/>
                <w:szCs w:val="18"/>
              </w:rPr>
              <w:t>0,01</w:t>
            </w:r>
          </w:p>
        </w:tc>
      </w:tr>
      <w:tr w:rsidR="00332D74" w:rsidRPr="00713627" w14:paraId="400C345C" w14:textId="77777777" w:rsidTr="00EF3114">
        <w:trPr>
          <w:trHeight w:val="290"/>
        </w:trPr>
        <w:tc>
          <w:tcPr>
            <w:tcW w:w="7025" w:type="dxa"/>
            <w:gridSpan w:val="4"/>
            <w:shd w:val="clear" w:color="auto" w:fill="auto"/>
          </w:tcPr>
          <w:p w14:paraId="146C5206" w14:textId="77777777" w:rsidR="00332D74" w:rsidRPr="00713627" w:rsidRDefault="00332D74" w:rsidP="00EF3114">
            <w:pPr>
              <w:jc w:val="left"/>
              <w:rPr>
                <w:sz w:val="18"/>
                <w:szCs w:val="18"/>
              </w:rPr>
            </w:pPr>
            <w:r w:rsidRPr="00713627">
              <w:rPr>
                <w:color w:val="000000"/>
                <w:sz w:val="18"/>
                <w:szCs w:val="18"/>
              </w:rPr>
              <w:t>COMUNICACIONS TELEFONIQUES</w:t>
            </w:r>
          </w:p>
        </w:tc>
        <w:tc>
          <w:tcPr>
            <w:tcW w:w="1193" w:type="dxa"/>
            <w:shd w:val="clear" w:color="auto" w:fill="auto"/>
          </w:tcPr>
          <w:p w14:paraId="1A9364A2" w14:textId="77777777" w:rsidR="00332D74" w:rsidRPr="00713627" w:rsidRDefault="00332D74" w:rsidP="00EF3114">
            <w:pPr>
              <w:snapToGrid w:val="0"/>
              <w:jc w:val="right"/>
              <w:rPr>
                <w:color w:val="000000"/>
                <w:sz w:val="18"/>
                <w:szCs w:val="18"/>
              </w:rPr>
            </w:pPr>
          </w:p>
        </w:tc>
        <w:tc>
          <w:tcPr>
            <w:tcW w:w="1208" w:type="dxa"/>
            <w:shd w:val="clear" w:color="auto" w:fill="auto"/>
          </w:tcPr>
          <w:p w14:paraId="23885406" w14:textId="77777777" w:rsidR="00332D74" w:rsidRPr="00713627" w:rsidRDefault="00332D74" w:rsidP="00EF3114">
            <w:pPr>
              <w:snapToGrid w:val="0"/>
              <w:jc w:val="right"/>
              <w:rPr>
                <w:color w:val="000000"/>
                <w:sz w:val="18"/>
                <w:szCs w:val="18"/>
              </w:rPr>
            </w:pPr>
          </w:p>
        </w:tc>
      </w:tr>
      <w:tr w:rsidR="00332D74" w:rsidRPr="00713627" w14:paraId="6EF52FD4" w14:textId="77777777" w:rsidTr="00EF3114">
        <w:trPr>
          <w:trHeight w:val="290"/>
        </w:trPr>
        <w:tc>
          <w:tcPr>
            <w:tcW w:w="773" w:type="dxa"/>
            <w:shd w:val="clear" w:color="auto" w:fill="auto"/>
          </w:tcPr>
          <w:p w14:paraId="2F418085" w14:textId="77777777" w:rsidR="00332D74" w:rsidRPr="00713627" w:rsidRDefault="00332D74" w:rsidP="00EF3114">
            <w:pPr>
              <w:jc w:val="right"/>
              <w:rPr>
                <w:sz w:val="18"/>
                <w:szCs w:val="18"/>
              </w:rPr>
            </w:pPr>
            <w:r w:rsidRPr="00713627">
              <w:rPr>
                <w:color w:val="000000"/>
                <w:sz w:val="18"/>
                <w:szCs w:val="18"/>
              </w:rPr>
              <w:t>2020</w:t>
            </w:r>
          </w:p>
        </w:tc>
        <w:tc>
          <w:tcPr>
            <w:tcW w:w="707" w:type="dxa"/>
            <w:shd w:val="clear" w:color="auto" w:fill="auto"/>
          </w:tcPr>
          <w:p w14:paraId="7EEC32A6" w14:textId="77777777" w:rsidR="00332D74" w:rsidRPr="00713627" w:rsidRDefault="00332D74" w:rsidP="00EF3114">
            <w:pPr>
              <w:jc w:val="right"/>
              <w:rPr>
                <w:sz w:val="18"/>
                <w:szCs w:val="18"/>
              </w:rPr>
            </w:pPr>
            <w:r w:rsidRPr="00713627">
              <w:rPr>
                <w:color w:val="000000"/>
                <w:sz w:val="18"/>
                <w:szCs w:val="18"/>
              </w:rPr>
              <w:t>920</w:t>
            </w:r>
          </w:p>
        </w:tc>
        <w:tc>
          <w:tcPr>
            <w:tcW w:w="838" w:type="dxa"/>
            <w:shd w:val="clear" w:color="auto" w:fill="auto"/>
          </w:tcPr>
          <w:p w14:paraId="465FFD52" w14:textId="77777777" w:rsidR="00332D74" w:rsidRPr="00713627" w:rsidRDefault="00332D74" w:rsidP="00EF3114">
            <w:pPr>
              <w:jc w:val="right"/>
              <w:rPr>
                <w:sz w:val="18"/>
                <w:szCs w:val="18"/>
              </w:rPr>
            </w:pPr>
            <w:r w:rsidRPr="00713627">
              <w:rPr>
                <w:color w:val="000000"/>
                <w:sz w:val="18"/>
                <w:szCs w:val="18"/>
              </w:rPr>
              <w:t>22200</w:t>
            </w:r>
          </w:p>
        </w:tc>
        <w:tc>
          <w:tcPr>
            <w:tcW w:w="4707" w:type="dxa"/>
            <w:shd w:val="clear" w:color="auto" w:fill="auto"/>
          </w:tcPr>
          <w:p w14:paraId="6B8605BB" w14:textId="77777777" w:rsidR="00332D74" w:rsidRPr="00713627" w:rsidRDefault="00332D74" w:rsidP="00EF3114">
            <w:pPr>
              <w:jc w:val="left"/>
              <w:rPr>
                <w:sz w:val="18"/>
                <w:szCs w:val="18"/>
              </w:rPr>
            </w:pPr>
            <w:r w:rsidRPr="00713627">
              <w:rPr>
                <w:color w:val="000000"/>
                <w:sz w:val="18"/>
                <w:szCs w:val="18"/>
              </w:rPr>
              <w:t>TELEFONICA MOVILES ESPAÑA SAU</w:t>
            </w:r>
          </w:p>
        </w:tc>
        <w:tc>
          <w:tcPr>
            <w:tcW w:w="1193" w:type="dxa"/>
            <w:shd w:val="clear" w:color="auto" w:fill="auto"/>
          </w:tcPr>
          <w:p w14:paraId="0F96DA10" w14:textId="77777777" w:rsidR="00332D74" w:rsidRPr="00713627" w:rsidRDefault="00332D74" w:rsidP="00EF3114">
            <w:pPr>
              <w:jc w:val="left"/>
              <w:rPr>
                <w:sz w:val="18"/>
                <w:szCs w:val="18"/>
              </w:rPr>
            </w:pPr>
            <w:r w:rsidRPr="00713627">
              <w:rPr>
                <w:color w:val="000000"/>
                <w:sz w:val="18"/>
                <w:szCs w:val="18"/>
              </w:rPr>
              <w:t>A78923125-</w:t>
            </w:r>
          </w:p>
        </w:tc>
        <w:tc>
          <w:tcPr>
            <w:tcW w:w="1208" w:type="dxa"/>
            <w:shd w:val="clear" w:color="auto" w:fill="auto"/>
          </w:tcPr>
          <w:p w14:paraId="2938467F" w14:textId="77777777" w:rsidR="00332D74" w:rsidRPr="00713627" w:rsidRDefault="00332D74" w:rsidP="00EF3114">
            <w:pPr>
              <w:jc w:val="right"/>
              <w:rPr>
                <w:sz w:val="18"/>
                <w:szCs w:val="18"/>
              </w:rPr>
            </w:pPr>
            <w:r w:rsidRPr="00713627">
              <w:rPr>
                <w:color w:val="000000"/>
                <w:sz w:val="18"/>
                <w:szCs w:val="18"/>
              </w:rPr>
              <w:t>0,01</w:t>
            </w:r>
          </w:p>
        </w:tc>
      </w:tr>
      <w:tr w:rsidR="00332D74" w:rsidRPr="00713627" w14:paraId="28C5B065" w14:textId="77777777" w:rsidTr="00EF3114">
        <w:trPr>
          <w:trHeight w:val="290"/>
        </w:trPr>
        <w:tc>
          <w:tcPr>
            <w:tcW w:w="7025" w:type="dxa"/>
            <w:gridSpan w:val="4"/>
            <w:shd w:val="clear" w:color="auto" w:fill="auto"/>
          </w:tcPr>
          <w:p w14:paraId="4F38D2F9" w14:textId="77777777" w:rsidR="00332D74" w:rsidRPr="00713627" w:rsidRDefault="00332D74" w:rsidP="00EF3114">
            <w:pPr>
              <w:jc w:val="left"/>
              <w:rPr>
                <w:sz w:val="18"/>
                <w:szCs w:val="18"/>
              </w:rPr>
            </w:pPr>
            <w:r w:rsidRPr="00713627">
              <w:rPr>
                <w:color w:val="000000"/>
                <w:sz w:val="18"/>
                <w:szCs w:val="18"/>
              </w:rPr>
              <w:t xml:space="preserve">COMUNICACIONS TELEFONIQUES </w:t>
            </w:r>
          </w:p>
        </w:tc>
        <w:tc>
          <w:tcPr>
            <w:tcW w:w="1193" w:type="dxa"/>
            <w:shd w:val="clear" w:color="auto" w:fill="auto"/>
          </w:tcPr>
          <w:p w14:paraId="52027724" w14:textId="77777777" w:rsidR="00332D74" w:rsidRPr="00713627" w:rsidRDefault="00332D74" w:rsidP="00EF3114">
            <w:pPr>
              <w:snapToGrid w:val="0"/>
              <w:jc w:val="right"/>
              <w:rPr>
                <w:color w:val="000000"/>
                <w:sz w:val="18"/>
                <w:szCs w:val="18"/>
              </w:rPr>
            </w:pPr>
          </w:p>
        </w:tc>
        <w:tc>
          <w:tcPr>
            <w:tcW w:w="1208" w:type="dxa"/>
            <w:shd w:val="clear" w:color="auto" w:fill="auto"/>
          </w:tcPr>
          <w:p w14:paraId="43A1945E" w14:textId="77777777" w:rsidR="00332D74" w:rsidRPr="00713627" w:rsidRDefault="00332D74" w:rsidP="00EF3114">
            <w:pPr>
              <w:snapToGrid w:val="0"/>
              <w:jc w:val="right"/>
              <w:rPr>
                <w:color w:val="000000"/>
                <w:sz w:val="18"/>
                <w:szCs w:val="18"/>
              </w:rPr>
            </w:pPr>
          </w:p>
        </w:tc>
      </w:tr>
      <w:tr w:rsidR="00332D74" w:rsidRPr="00713627" w14:paraId="25485798" w14:textId="77777777" w:rsidTr="00EF3114">
        <w:trPr>
          <w:trHeight w:val="290"/>
        </w:trPr>
        <w:tc>
          <w:tcPr>
            <w:tcW w:w="773" w:type="dxa"/>
            <w:shd w:val="clear" w:color="auto" w:fill="auto"/>
          </w:tcPr>
          <w:p w14:paraId="430CC8CA" w14:textId="77777777" w:rsidR="00332D74" w:rsidRPr="00713627" w:rsidRDefault="00332D74" w:rsidP="00EF3114">
            <w:pPr>
              <w:jc w:val="right"/>
              <w:rPr>
                <w:sz w:val="18"/>
                <w:szCs w:val="18"/>
              </w:rPr>
            </w:pPr>
            <w:r w:rsidRPr="00713627">
              <w:rPr>
                <w:color w:val="000000"/>
                <w:sz w:val="18"/>
                <w:szCs w:val="18"/>
              </w:rPr>
              <w:t>2020</w:t>
            </w:r>
          </w:p>
        </w:tc>
        <w:tc>
          <w:tcPr>
            <w:tcW w:w="707" w:type="dxa"/>
            <w:shd w:val="clear" w:color="auto" w:fill="auto"/>
          </w:tcPr>
          <w:p w14:paraId="5C7FCCC4" w14:textId="77777777" w:rsidR="00332D74" w:rsidRPr="00713627" w:rsidRDefault="00332D74" w:rsidP="00EF3114">
            <w:pPr>
              <w:jc w:val="right"/>
              <w:rPr>
                <w:sz w:val="18"/>
                <w:szCs w:val="18"/>
              </w:rPr>
            </w:pPr>
            <w:r w:rsidRPr="00713627">
              <w:rPr>
                <w:color w:val="000000"/>
                <w:sz w:val="18"/>
                <w:szCs w:val="18"/>
              </w:rPr>
              <w:t>920</w:t>
            </w:r>
          </w:p>
        </w:tc>
        <w:tc>
          <w:tcPr>
            <w:tcW w:w="838" w:type="dxa"/>
            <w:shd w:val="clear" w:color="auto" w:fill="auto"/>
          </w:tcPr>
          <w:p w14:paraId="2DDF5DCF" w14:textId="77777777" w:rsidR="00332D74" w:rsidRPr="00713627" w:rsidRDefault="00332D74" w:rsidP="00EF3114">
            <w:pPr>
              <w:jc w:val="right"/>
              <w:rPr>
                <w:sz w:val="18"/>
                <w:szCs w:val="18"/>
              </w:rPr>
            </w:pPr>
            <w:r w:rsidRPr="00713627">
              <w:rPr>
                <w:color w:val="000000"/>
                <w:sz w:val="18"/>
                <w:szCs w:val="18"/>
              </w:rPr>
              <w:t>22200</w:t>
            </w:r>
          </w:p>
        </w:tc>
        <w:tc>
          <w:tcPr>
            <w:tcW w:w="4707" w:type="dxa"/>
            <w:shd w:val="clear" w:color="auto" w:fill="auto"/>
          </w:tcPr>
          <w:p w14:paraId="6D1EA989" w14:textId="77777777" w:rsidR="00332D74" w:rsidRPr="00713627" w:rsidRDefault="00332D74" w:rsidP="00EF3114">
            <w:pPr>
              <w:jc w:val="left"/>
              <w:rPr>
                <w:sz w:val="18"/>
                <w:szCs w:val="18"/>
              </w:rPr>
            </w:pPr>
            <w:r w:rsidRPr="00713627">
              <w:rPr>
                <w:color w:val="000000"/>
                <w:sz w:val="18"/>
                <w:szCs w:val="18"/>
              </w:rPr>
              <w:t>TELEFONICA MOVILES ESPAÑA SAU</w:t>
            </w:r>
          </w:p>
        </w:tc>
        <w:tc>
          <w:tcPr>
            <w:tcW w:w="1193" w:type="dxa"/>
            <w:shd w:val="clear" w:color="auto" w:fill="auto"/>
          </w:tcPr>
          <w:p w14:paraId="4C5AD6B8" w14:textId="77777777" w:rsidR="00332D74" w:rsidRPr="00713627" w:rsidRDefault="00332D74" w:rsidP="00EF3114">
            <w:pPr>
              <w:jc w:val="left"/>
              <w:rPr>
                <w:sz w:val="18"/>
                <w:szCs w:val="18"/>
              </w:rPr>
            </w:pPr>
            <w:r w:rsidRPr="00713627">
              <w:rPr>
                <w:color w:val="000000"/>
                <w:sz w:val="18"/>
                <w:szCs w:val="18"/>
              </w:rPr>
              <w:t>A78923125-</w:t>
            </w:r>
          </w:p>
        </w:tc>
        <w:tc>
          <w:tcPr>
            <w:tcW w:w="1208" w:type="dxa"/>
            <w:shd w:val="clear" w:color="auto" w:fill="auto"/>
          </w:tcPr>
          <w:p w14:paraId="53EC24B0" w14:textId="77777777" w:rsidR="00332D74" w:rsidRPr="00713627" w:rsidRDefault="00332D74" w:rsidP="00EF3114">
            <w:pPr>
              <w:jc w:val="right"/>
              <w:rPr>
                <w:sz w:val="18"/>
                <w:szCs w:val="18"/>
              </w:rPr>
            </w:pPr>
            <w:r w:rsidRPr="00713627">
              <w:rPr>
                <w:color w:val="000000"/>
                <w:sz w:val="18"/>
                <w:szCs w:val="18"/>
              </w:rPr>
              <w:t>0,01</w:t>
            </w:r>
          </w:p>
        </w:tc>
      </w:tr>
      <w:tr w:rsidR="00332D74" w:rsidRPr="00713627" w14:paraId="50551480" w14:textId="77777777" w:rsidTr="00EF3114">
        <w:trPr>
          <w:trHeight w:val="290"/>
        </w:trPr>
        <w:tc>
          <w:tcPr>
            <w:tcW w:w="7025" w:type="dxa"/>
            <w:gridSpan w:val="4"/>
            <w:shd w:val="clear" w:color="auto" w:fill="auto"/>
          </w:tcPr>
          <w:p w14:paraId="63552C05" w14:textId="77777777" w:rsidR="00332D74" w:rsidRPr="00713627" w:rsidRDefault="00332D74" w:rsidP="00EF3114">
            <w:pPr>
              <w:jc w:val="left"/>
              <w:rPr>
                <w:sz w:val="18"/>
                <w:szCs w:val="18"/>
              </w:rPr>
            </w:pPr>
            <w:r w:rsidRPr="00713627">
              <w:rPr>
                <w:color w:val="000000"/>
                <w:sz w:val="18"/>
                <w:szCs w:val="18"/>
              </w:rPr>
              <w:t>COMUNICACIONS TELEFONIQUES</w:t>
            </w:r>
          </w:p>
        </w:tc>
        <w:tc>
          <w:tcPr>
            <w:tcW w:w="1193" w:type="dxa"/>
            <w:shd w:val="clear" w:color="auto" w:fill="auto"/>
          </w:tcPr>
          <w:p w14:paraId="5586B8CC" w14:textId="77777777" w:rsidR="00332D74" w:rsidRPr="00713627" w:rsidRDefault="00332D74" w:rsidP="00EF3114">
            <w:pPr>
              <w:snapToGrid w:val="0"/>
              <w:jc w:val="right"/>
              <w:rPr>
                <w:color w:val="000000"/>
                <w:sz w:val="18"/>
                <w:szCs w:val="18"/>
              </w:rPr>
            </w:pPr>
          </w:p>
        </w:tc>
        <w:tc>
          <w:tcPr>
            <w:tcW w:w="1208" w:type="dxa"/>
            <w:shd w:val="clear" w:color="auto" w:fill="auto"/>
          </w:tcPr>
          <w:p w14:paraId="2C6C430D" w14:textId="77777777" w:rsidR="00332D74" w:rsidRPr="00713627" w:rsidRDefault="00332D74" w:rsidP="00EF3114">
            <w:pPr>
              <w:snapToGrid w:val="0"/>
              <w:jc w:val="right"/>
              <w:rPr>
                <w:color w:val="000000"/>
                <w:sz w:val="18"/>
                <w:szCs w:val="18"/>
              </w:rPr>
            </w:pPr>
          </w:p>
        </w:tc>
      </w:tr>
      <w:tr w:rsidR="00332D74" w:rsidRPr="00713627" w14:paraId="1F99A28C" w14:textId="77777777" w:rsidTr="00EF3114">
        <w:trPr>
          <w:trHeight w:val="290"/>
        </w:trPr>
        <w:tc>
          <w:tcPr>
            <w:tcW w:w="773" w:type="dxa"/>
            <w:shd w:val="clear" w:color="auto" w:fill="auto"/>
          </w:tcPr>
          <w:p w14:paraId="6B0056FA" w14:textId="77777777" w:rsidR="00332D74" w:rsidRPr="00713627" w:rsidRDefault="00332D74" w:rsidP="00EF3114">
            <w:pPr>
              <w:jc w:val="right"/>
              <w:rPr>
                <w:sz w:val="18"/>
                <w:szCs w:val="18"/>
              </w:rPr>
            </w:pPr>
            <w:r w:rsidRPr="00713627">
              <w:rPr>
                <w:color w:val="000000"/>
                <w:sz w:val="18"/>
                <w:szCs w:val="18"/>
              </w:rPr>
              <w:t>2020</w:t>
            </w:r>
          </w:p>
        </w:tc>
        <w:tc>
          <w:tcPr>
            <w:tcW w:w="707" w:type="dxa"/>
            <w:shd w:val="clear" w:color="auto" w:fill="auto"/>
          </w:tcPr>
          <w:p w14:paraId="0715A4EB" w14:textId="77777777" w:rsidR="00332D74" w:rsidRPr="00713627" w:rsidRDefault="00332D74" w:rsidP="00EF3114">
            <w:pPr>
              <w:jc w:val="right"/>
              <w:rPr>
                <w:sz w:val="18"/>
                <w:szCs w:val="18"/>
              </w:rPr>
            </w:pPr>
            <w:r w:rsidRPr="00713627">
              <w:rPr>
                <w:color w:val="000000"/>
                <w:sz w:val="18"/>
                <w:szCs w:val="18"/>
              </w:rPr>
              <w:t>320</w:t>
            </w:r>
          </w:p>
        </w:tc>
        <w:tc>
          <w:tcPr>
            <w:tcW w:w="838" w:type="dxa"/>
            <w:shd w:val="clear" w:color="auto" w:fill="auto"/>
          </w:tcPr>
          <w:p w14:paraId="646474A8" w14:textId="77777777" w:rsidR="00332D74" w:rsidRPr="00713627" w:rsidRDefault="00332D74" w:rsidP="00EF3114">
            <w:pPr>
              <w:jc w:val="right"/>
              <w:rPr>
                <w:sz w:val="18"/>
                <w:szCs w:val="18"/>
              </w:rPr>
            </w:pPr>
            <w:r w:rsidRPr="00713627">
              <w:rPr>
                <w:color w:val="000000"/>
                <w:sz w:val="18"/>
                <w:szCs w:val="18"/>
              </w:rPr>
              <w:t>48000</w:t>
            </w:r>
          </w:p>
        </w:tc>
        <w:tc>
          <w:tcPr>
            <w:tcW w:w="4707" w:type="dxa"/>
            <w:shd w:val="clear" w:color="auto" w:fill="auto"/>
          </w:tcPr>
          <w:p w14:paraId="7CDC2E17" w14:textId="77777777" w:rsidR="00332D74" w:rsidRPr="00713627" w:rsidRDefault="00332D74" w:rsidP="00EF3114">
            <w:pPr>
              <w:jc w:val="left"/>
              <w:rPr>
                <w:sz w:val="18"/>
                <w:szCs w:val="18"/>
              </w:rPr>
            </w:pPr>
            <w:r w:rsidRPr="00713627">
              <w:rPr>
                <w:color w:val="000000"/>
                <w:sz w:val="18"/>
                <w:szCs w:val="18"/>
              </w:rPr>
              <w:t>VARIS</w:t>
            </w:r>
          </w:p>
        </w:tc>
        <w:tc>
          <w:tcPr>
            <w:tcW w:w="1193" w:type="dxa"/>
            <w:shd w:val="clear" w:color="auto" w:fill="auto"/>
          </w:tcPr>
          <w:p w14:paraId="25E11920" w14:textId="77777777" w:rsidR="00332D74" w:rsidRPr="00713627" w:rsidRDefault="00332D74" w:rsidP="00EF3114">
            <w:pPr>
              <w:jc w:val="left"/>
              <w:rPr>
                <w:sz w:val="18"/>
                <w:szCs w:val="18"/>
              </w:rPr>
            </w:pPr>
            <w:r w:rsidRPr="00713627">
              <w:rPr>
                <w:color w:val="000000"/>
                <w:sz w:val="18"/>
                <w:szCs w:val="18"/>
              </w:rPr>
              <w:t>-</w:t>
            </w:r>
          </w:p>
        </w:tc>
        <w:tc>
          <w:tcPr>
            <w:tcW w:w="1208" w:type="dxa"/>
            <w:shd w:val="clear" w:color="auto" w:fill="auto"/>
          </w:tcPr>
          <w:p w14:paraId="478DA256" w14:textId="77777777" w:rsidR="00332D74" w:rsidRPr="00713627" w:rsidRDefault="00332D74" w:rsidP="00EF3114">
            <w:pPr>
              <w:jc w:val="right"/>
              <w:rPr>
                <w:sz w:val="18"/>
                <w:szCs w:val="18"/>
              </w:rPr>
            </w:pPr>
            <w:r w:rsidRPr="00713627">
              <w:rPr>
                <w:color w:val="000000"/>
                <w:sz w:val="18"/>
                <w:szCs w:val="18"/>
              </w:rPr>
              <w:t>554,65</w:t>
            </w:r>
          </w:p>
        </w:tc>
      </w:tr>
      <w:tr w:rsidR="00332D74" w:rsidRPr="00713627" w14:paraId="13C2D14D" w14:textId="77777777" w:rsidTr="00EF3114">
        <w:trPr>
          <w:trHeight w:val="290"/>
        </w:trPr>
        <w:tc>
          <w:tcPr>
            <w:tcW w:w="7025" w:type="dxa"/>
            <w:gridSpan w:val="4"/>
            <w:shd w:val="clear" w:color="auto" w:fill="auto"/>
          </w:tcPr>
          <w:p w14:paraId="63FD9E83" w14:textId="77777777" w:rsidR="00332D74" w:rsidRPr="00713627" w:rsidRDefault="00332D74" w:rsidP="00EF3114">
            <w:pPr>
              <w:jc w:val="left"/>
              <w:rPr>
                <w:sz w:val="18"/>
                <w:szCs w:val="18"/>
              </w:rPr>
            </w:pPr>
            <w:r w:rsidRPr="00713627">
              <w:rPr>
                <w:color w:val="000000"/>
                <w:sz w:val="18"/>
                <w:szCs w:val="18"/>
              </w:rPr>
              <w:t>SUBVENCIONS ACTIVITATS CULTURALS</w:t>
            </w:r>
          </w:p>
        </w:tc>
        <w:tc>
          <w:tcPr>
            <w:tcW w:w="1193" w:type="dxa"/>
            <w:shd w:val="clear" w:color="auto" w:fill="auto"/>
          </w:tcPr>
          <w:p w14:paraId="13B6F6A3" w14:textId="77777777" w:rsidR="00332D74" w:rsidRPr="00713627" w:rsidRDefault="00332D74" w:rsidP="00EF3114">
            <w:pPr>
              <w:snapToGrid w:val="0"/>
              <w:jc w:val="right"/>
              <w:rPr>
                <w:color w:val="000000"/>
                <w:sz w:val="18"/>
                <w:szCs w:val="18"/>
              </w:rPr>
            </w:pPr>
          </w:p>
        </w:tc>
        <w:tc>
          <w:tcPr>
            <w:tcW w:w="1208" w:type="dxa"/>
            <w:shd w:val="clear" w:color="auto" w:fill="auto"/>
          </w:tcPr>
          <w:p w14:paraId="6D208608" w14:textId="77777777" w:rsidR="00332D74" w:rsidRPr="00713627" w:rsidRDefault="00332D74" w:rsidP="00EF3114">
            <w:pPr>
              <w:snapToGrid w:val="0"/>
              <w:jc w:val="right"/>
              <w:rPr>
                <w:color w:val="000000"/>
                <w:sz w:val="18"/>
                <w:szCs w:val="18"/>
              </w:rPr>
            </w:pPr>
          </w:p>
        </w:tc>
      </w:tr>
      <w:tr w:rsidR="00332D74" w:rsidRPr="00713627" w14:paraId="4878C1ED" w14:textId="77777777" w:rsidTr="00EF3114">
        <w:trPr>
          <w:trHeight w:val="290"/>
        </w:trPr>
        <w:tc>
          <w:tcPr>
            <w:tcW w:w="773" w:type="dxa"/>
            <w:shd w:val="clear" w:color="auto" w:fill="auto"/>
          </w:tcPr>
          <w:p w14:paraId="33E43C22" w14:textId="77777777" w:rsidR="00332D74" w:rsidRPr="00713627" w:rsidRDefault="00332D74" w:rsidP="00EF3114">
            <w:pPr>
              <w:jc w:val="right"/>
              <w:rPr>
                <w:sz w:val="18"/>
                <w:szCs w:val="18"/>
              </w:rPr>
            </w:pPr>
            <w:r w:rsidRPr="00713627">
              <w:rPr>
                <w:color w:val="000000"/>
                <w:sz w:val="18"/>
                <w:szCs w:val="18"/>
              </w:rPr>
              <w:lastRenderedPageBreak/>
              <w:t>2020</w:t>
            </w:r>
          </w:p>
        </w:tc>
        <w:tc>
          <w:tcPr>
            <w:tcW w:w="707" w:type="dxa"/>
            <w:shd w:val="clear" w:color="auto" w:fill="auto"/>
          </w:tcPr>
          <w:p w14:paraId="55E3B0ED" w14:textId="77777777" w:rsidR="00332D74" w:rsidRPr="00713627" w:rsidRDefault="00332D74" w:rsidP="00EF3114">
            <w:pPr>
              <w:jc w:val="right"/>
              <w:rPr>
                <w:sz w:val="18"/>
                <w:szCs w:val="18"/>
              </w:rPr>
            </w:pPr>
            <w:r w:rsidRPr="00713627">
              <w:rPr>
                <w:color w:val="000000"/>
                <w:sz w:val="18"/>
                <w:szCs w:val="18"/>
              </w:rPr>
              <w:t>320</w:t>
            </w:r>
          </w:p>
        </w:tc>
        <w:tc>
          <w:tcPr>
            <w:tcW w:w="838" w:type="dxa"/>
            <w:shd w:val="clear" w:color="auto" w:fill="auto"/>
          </w:tcPr>
          <w:p w14:paraId="1B07665E" w14:textId="77777777" w:rsidR="00332D74" w:rsidRPr="00713627" w:rsidRDefault="00332D74" w:rsidP="00EF3114">
            <w:pPr>
              <w:jc w:val="right"/>
              <w:rPr>
                <w:sz w:val="18"/>
                <w:szCs w:val="18"/>
              </w:rPr>
            </w:pPr>
            <w:r w:rsidRPr="00713627">
              <w:rPr>
                <w:color w:val="000000"/>
                <w:sz w:val="18"/>
                <w:szCs w:val="18"/>
              </w:rPr>
              <w:t>48001</w:t>
            </w:r>
          </w:p>
        </w:tc>
        <w:tc>
          <w:tcPr>
            <w:tcW w:w="4707" w:type="dxa"/>
            <w:shd w:val="clear" w:color="auto" w:fill="auto"/>
          </w:tcPr>
          <w:p w14:paraId="05EED7B4" w14:textId="77777777" w:rsidR="00332D74" w:rsidRPr="00713627" w:rsidRDefault="00332D74" w:rsidP="00EF3114">
            <w:pPr>
              <w:jc w:val="left"/>
              <w:rPr>
                <w:sz w:val="18"/>
                <w:szCs w:val="18"/>
              </w:rPr>
            </w:pPr>
            <w:r w:rsidRPr="00713627">
              <w:rPr>
                <w:color w:val="000000"/>
                <w:sz w:val="18"/>
                <w:szCs w:val="18"/>
              </w:rPr>
              <w:t>VARIS</w:t>
            </w:r>
          </w:p>
        </w:tc>
        <w:tc>
          <w:tcPr>
            <w:tcW w:w="1193" w:type="dxa"/>
            <w:shd w:val="clear" w:color="auto" w:fill="auto"/>
          </w:tcPr>
          <w:p w14:paraId="36D5C6AB" w14:textId="77777777" w:rsidR="00332D74" w:rsidRPr="00713627" w:rsidRDefault="00332D74" w:rsidP="00EF3114">
            <w:pPr>
              <w:jc w:val="left"/>
              <w:rPr>
                <w:sz w:val="18"/>
                <w:szCs w:val="18"/>
              </w:rPr>
            </w:pPr>
            <w:r w:rsidRPr="00713627">
              <w:rPr>
                <w:color w:val="000000"/>
                <w:sz w:val="18"/>
                <w:szCs w:val="18"/>
              </w:rPr>
              <w:t>-</w:t>
            </w:r>
          </w:p>
        </w:tc>
        <w:tc>
          <w:tcPr>
            <w:tcW w:w="1208" w:type="dxa"/>
            <w:shd w:val="clear" w:color="auto" w:fill="auto"/>
          </w:tcPr>
          <w:p w14:paraId="42336364" w14:textId="77777777" w:rsidR="00332D74" w:rsidRPr="00713627" w:rsidRDefault="00332D74" w:rsidP="00EF3114">
            <w:pPr>
              <w:jc w:val="right"/>
              <w:rPr>
                <w:sz w:val="18"/>
                <w:szCs w:val="18"/>
              </w:rPr>
            </w:pPr>
            <w:r w:rsidRPr="00713627">
              <w:rPr>
                <w:color w:val="000000"/>
                <w:sz w:val="18"/>
                <w:szCs w:val="18"/>
              </w:rPr>
              <w:t>1.218,66</w:t>
            </w:r>
          </w:p>
        </w:tc>
      </w:tr>
      <w:tr w:rsidR="00332D74" w:rsidRPr="00713627" w14:paraId="4621EA74" w14:textId="77777777" w:rsidTr="00EF3114">
        <w:trPr>
          <w:trHeight w:val="290"/>
        </w:trPr>
        <w:tc>
          <w:tcPr>
            <w:tcW w:w="7025" w:type="dxa"/>
            <w:gridSpan w:val="4"/>
            <w:shd w:val="clear" w:color="auto" w:fill="auto"/>
          </w:tcPr>
          <w:p w14:paraId="5BB48FB1" w14:textId="77777777" w:rsidR="00332D74" w:rsidRPr="00713627" w:rsidRDefault="00332D74" w:rsidP="00EF3114">
            <w:pPr>
              <w:jc w:val="left"/>
              <w:rPr>
                <w:sz w:val="18"/>
                <w:szCs w:val="18"/>
              </w:rPr>
            </w:pPr>
            <w:r w:rsidRPr="00713627">
              <w:rPr>
                <w:color w:val="000000"/>
                <w:sz w:val="18"/>
                <w:szCs w:val="18"/>
              </w:rPr>
              <w:t xml:space="preserve">SUBVENCIONS ESPORTIVES 2020, PENDENT APORTACIO </w:t>
            </w:r>
          </w:p>
        </w:tc>
        <w:tc>
          <w:tcPr>
            <w:tcW w:w="1193" w:type="dxa"/>
            <w:shd w:val="clear" w:color="auto" w:fill="auto"/>
          </w:tcPr>
          <w:p w14:paraId="38F95709" w14:textId="77777777" w:rsidR="00332D74" w:rsidRPr="00713627" w:rsidRDefault="00332D74" w:rsidP="00EF3114">
            <w:pPr>
              <w:snapToGrid w:val="0"/>
              <w:jc w:val="right"/>
              <w:rPr>
                <w:color w:val="000000"/>
                <w:sz w:val="18"/>
                <w:szCs w:val="18"/>
              </w:rPr>
            </w:pPr>
          </w:p>
        </w:tc>
        <w:tc>
          <w:tcPr>
            <w:tcW w:w="1208" w:type="dxa"/>
            <w:shd w:val="clear" w:color="auto" w:fill="auto"/>
          </w:tcPr>
          <w:p w14:paraId="508CD706" w14:textId="77777777" w:rsidR="00332D74" w:rsidRPr="00713627" w:rsidRDefault="00332D74" w:rsidP="00EF3114">
            <w:pPr>
              <w:snapToGrid w:val="0"/>
              <w:jc w:val="right"/>
              <w:rPr>
                <w:color w:val="000000"/>
                <w:sz w:val="18"/>
                <w:szCs w:val="18"/>
              </w:rPr>
            </w:pPr>
          </w:p>
        </w:tc>
      </w:tr>
      <w:tr w:rsidR="00332D74" w:rsidRPr="00713627" w14:paraId="436AD5FA" w14:textId="77777777" w:rsidTr="00EF3114">
        <w:trPr>
          <w:trHeight w:val="290"/>
        </w:trPr>
        <w:tc>
          <w:tcPr>
            <w:tcW w:w="773" w:type="dxa"/>
            <w:shd w:val="clear" w:color="auto" w:fill="auto"/>
          </w:tcPr>
          <w:p w14:paraId="1E2C45D9" w14:textId="77777777" w:rsidR="00332D74" w:rsidRPr="00713627" w:rsidRDefault="00332D74" w:rsidP="00EF3114">
            <w:pPr>
              <w:jc w:val="right"/>
              <w:rPr>
                <w:sz w:val="18"/>
                <w:szCs w:val="18"/>
              </w:rPr>
            </w:pPr>
            <w:r w:rsidRPr="00713627">
              <w:rPr>
                <w:color w:val="000000"/>
                <w:sz w:val="18"/>
                <w:szCs w:val="18"/>
              </w:rPr>
              <w:t>2020</w:t>
            </w:r>
          </w:p>
        </w:tc>
        <w:tc>
          <w:tcPr>
            <w:tcW w:w="707" w:type="dxa"/>
            <w:shd w:val="clear" w:color="auto" w:fill="auto"/>
          </w:tcPr>
          <w:p w14:paraId="23806A47" w14:textId="77777777" w:rsidR="00332D74" w:rsidRPr="00713627" w:rsidRDefault="00332D74" w:rsidP="00EF3114">
            <w:pPr>
              <w:jc w:val="right"/>
              <w:rPr>
                <w:sz w:val="18"/>
                <w:szCs w:val="18"/>
              </w:rPr>
            </w:pPr>
            <w:r w:rsidRPr="00713627">
              <w:rPr>
                <w:color w:val="000000"/>
                <w:sz w:val="18"/>
                <w:szCs w:val="18"/>
              </w:rPr>
              <w:t>338</w:t>
            </w:r>
          </w:p>
        </w:tc>
        <w:tc>
          <w:tcPr>
            <w:tcW w:w="838" w:type="dxa"/>
            <w:shd w:val="clear" w:color="auto" w:fill="auto"/>
          </w:tcPr>
          <w:p w14:paraId="1079F479" w14:textId="77777777" w:rsidR="00332D74" w:rsidRPr="00713627" w:rsidRDefault="00332D74" w:rsidP="00EF3114">
            <w:pPr>
              <w:jc w:val="right"/>
              <w:rPr>
                <w:sz w:val="18"/>
                <w:szCs w:val="18"/>
              </w:rPr>
            </w:pPr>
            <w:r w:rsidRPr="00713627">
              <w:rPr>
                <w:color w:val="000000"/>
                <w:sz w:val="18"/>
                <w:szCs w:val="18"/>
              </w:rPr>
              <w:t>22609</w:t>
            </w:r>
          </w:p>
        </w:tc>
        <w:tc>
          <w:tcPr>
            <w:tcW w:w="4707" w:type="dxa"/>
            <w:shd w:val="clear" w:color="auto" w:fill="auto"/>
          </w:tcPr>
          <w:p w14:paraId="31A46ECB" w14:textId="77777777" w:rsidR="00332D74" w:rsidRPr="00713627" w:rsidRDefault="00332D74" w:rsidP="00EF3114">
            <w:pPr>
              <w:jc w:val="left"/>
              <w:rPr>
                <w:sz w:val="18"/>
                <w:szCs w:val="18"/>
              </w:rPr>
            </w:pPr>
            <w:r w:rsidRPr="00713627">
              <w:rPr>
                <w:color w:val="000000"/>
                <w:sz w:val="18"/>
                <w:szCs w:val="18"/>
              </w:rPr>
              <w:t xml:space="preserve">AGEDI-AIE UTE OFICINA  DE RECAUDACIÓN DE ARTISTAS Y PRODUCTORES </w:t>
            </w:r>
          </w:p>
        </w:tc>
        <w:tc>
          <w:tcPr>
            <w:tcW w:w="1193" w:type="dxa"/>
            <w:shd w:val="clear" w:color="auto" w:fill="auto"/>
          </w:tcPr>
          <w:p w14:paraId="0C3B3B5D" w14:textId="77777777" w:rsidR="00332D74" w:rsidRPr="00713627" w:rsidRDefault="00332D74" w:rsidP="00EF3114">
            <w:pPr>
              <w:jc w:val="left"/>
              <w:rPr>
                <w:sz w:val="18"/>
                <w:szCs w:val="18"/>
              </w:rPr>
            </w:pPr>
            <w:r w:rsidRPr="00713627">
              <w:rPr>
                <w:color w:val="000000"/>
                <w:sz w:val="18"/>
                <w:szCs w:val="18"/>
              </w:rPr>
              <w:t>U87718094-</w:t>
            </w:r>
          </w:p>
        </w:tc>
        <w:tc>
          <w:tcPr>
            <w:tcW w:w="1208" w:type="dxa"/>
            <w:shd w:val="clear" w:color="auto" w:fill="auto"/>
          </w:tcPr>
          <w:p w14:paraId="57611B8D" w14:textId="77777777" w:rsidR="00332D74" w:rsidRPr="00713627" w:rsidRDefault="00332D74" w:rsidP="00EF3114">
            <w:pPr>
              <w:jc w:val="right"/>
              <w:rPr>
                <w:sz w:val="18"/>
                <w:szCs w:val="18"/>
              </w:rPr>
            </w:pPr>
            <w:r w:rsidRPr="00713627">
              <w:rPr>
                <w:color w:val="000000"/>
                <w:sz w:val="18"/>
                <w:szCs w:val="18"/>
              </w:rPr>
              <w:t>-48,09</w:t>
            </w:r>
          </w:p>
        </w:tc>
      </w:tr>
      <w:tr w:rsidR="00332D74" w:rsidRPr="00713627" w14:paraId="09B5796F" w14:textId="77777777" w:rsidTr="00EF3114">
        <w:trPr>
          <w:trHeight w:val="290"/>
        </w:trPr>
        <w:tc>
          <w:tcPr>
            <w:tcW w:w="7025" w:type="dxa"/>
            <w:gridSpan w:val="4"/>
            <w:shd w:val="clear" w:color="auto" w:fill="auto"/>
          </w:tcPr>
          <w:p w14:paraId="749FA4EB" w14:textId="77777777" w:rsidR="00332D74" w:rsidRPr="00713627" w:rsidRDefault="00332D74" w:rsidP="00EF3114">
            <w:pPr>
              <w:jc w:val="left"/>
              <w:rPr>
                <w:sz w:val="18"/>
                <w:szCs w:val="18"/>
              </w:rPr>
            </w:pPr>
            <w:r w:rsidRPr="00713627">
              <w:rPr>
                <w:color w:val="000000"/>
                <w:sz w:val="18"/>
                <w:szCs w:val="18"/>
              </w:rPr>
              <w:t>ABONO ACTUACIÓ VIA PUBLICA</w:t>
            </w:r>
          </w:p>
        </w:tc>
        <w:tc>
          <w:tcPr>
            <w:tcW w:w="1193" w:type="dxa"/>
            <w:shd w:val="clear" w:color="auto" w:fill="auto"/>
          </w:tcPr>
          <w:p w14:paraId="2B86C80E" w14:textId="77777777" w:rsidR="00332D74" w:rsidRPr="00713627" w:rsidRDefault="00332D74" w:rsidP="00EF3114">
            <w:pPr>
              <w:snapToGrid w:val="0"/>
              <w:jc w:val="right"/>
              <w:rPr>
                <w:color w:val="000000"/>
                <w:sz w:val="18"/>
                <w:szCs w:val="18"/>
              </w:rPr>
            </w:pPr>
          </w:p>
        </w:tc>
        <w:tc>
          <w:tcPr>
            <w:tcW w:w="1208" w:type="dxa"/>
            <w:shd w:val="clear" w:color="auto" w:fill="auto"/>
          </w:tcPr>
          <w:p w14:paraId="6CB57E26" w14:textId="77777777" w:rsidR="00332D74" w:rsidRPr="00713627" w:rsidRDefault="00332D74" w:rsidP="00EF3114">
            <w:pPr>
              <w:snapToGrid w:val="0"/>
              <w:jc w:val="right"/>
              <w:rPr>
                <w:color w:val="000000"/>
                <w:sz w:val="18"/>
                <w:szCs w:val="18"/>
              </w:rPr>
            </w:pPr>
          </w:p>
        </w:tc>
      </w:tr>
      <w:tr w:rsidR="00332D74" w:rsidRPr="00713627" w14:paraId="012EF96C" w14:textId="77777777" w:rsidTr="00EF3114">
        <w:trPr>
          <w:trHeight w:val="290"/>
        </w:trPr>
        <w:tc>
          <w:tcPr>
            <w:tcW w:w="773" w:type="dxa"/>
            <w:shd w:val="clear" w:color="auto" w:fill="auto"/>
          </w:tcPr>
          <w:p w14:paraId="12005418" w14:textId="77777777" w:rsidR="00332D74" w:rsidRPr="00713627" w:rsidRDefault="00332D74" w:rsidP="00EF3114">
            <w:pPr>
              <w:jc w:val="right"/>
              <w:rPr>
                <w:sz w:val="18"/>
                <w:szCs w:val="18"/>
              </w:rPr>
            </w:pPr>
            <w:r w:rsidRPr="00713627">
              <w:rPr>
                <w:color w:val="000000"/>
                <w:sz w:val="18"/>
                <w:szCs w:val="18"/>
              </w:rPr>
              <w:t>2020</w:t>
            </w:r>
          </w:p>
        </w:tc>
        <w:tc>
          <w:tcPr>
            <w:tcW w:w="707" w:type="dxa"/>
            <w:shd w:val="clear" w:color="auto" w:fill="auto"/>
          </w:tcPr>
          <w:p w14:paraId="31A6DC1C" w14:textId="77777777" w:rsidR="00332D74" w:rsidRPr="00713627" w:rsidRDefault="00332D74" w:rsidP="00EF3114">
            <w:pPr>
              <w:jc w:val="right"/>
              <w:rPr>
                <w:sz w:val="18"/>
                <w:szCs w:val="18"/>
              </w:rPr>
            </w:pPr>
            <w:r w:rsidRPr="00713627">
              <w:rPr>
                <w:color w:val="000000"/>
                <w:sz w:val="18"/>
                <w:szCs w:val="18"/>
              </w:rPr>
              <w:t>338</w:t>
            </w:r>
          </w:p>
        </w:tc>
        <w:tc>
          <w:tcPr>
            <w:tcW w:w="838" w:type="dxa"/>
            <w:shd w:val="clear" w:color="auto" w:fill="auto"/>
          </w:tcPr>
          <w:p w14:paraId="6956EB45" w14:textId="77777777" w:rsidR="00332D74" w:rsidRPr="00713627" w:rsidRDefault="00332D74" w:rsidP="00EF3114">
            <w:pPr>
              <w:jc w:val="right"/>
              <w:rPr>
                <w:sz w:val="18"/>
                <w:szCs w:val="18"/>
              </w:rPr>
            </w:pPr>
            <w:r w:rsidRPr="00713627">
              <w:rPr>
                <w:color w:val="000000"/>
                <w:sz w:val="18"/>
                <w:szCs w:val="18"/>
              </w:rPr>
              <w:t>22609</w:t>
            </w:r>
          </w:p>
        </w:tc>
        <w:tc>
          <w:tcPr>
            <w:tcW w:w="4707" w:type="dxa"/>
            <w:shd w:val="clear" w:color="auto" w:fill="auto"/>
          </w:tcPr>
          <w:p w14:paraId="468CB2BF" w14:textId="77777777" w:rsidR="00332D74" w:rsidRPr="00713627" w:rsidRDefault="00332D74" w:rsidP="00EF3114">
            <w:pPr>
              <w:jc w:val="left"/>
              <w:rPr>
                <w:sz w:val="18"/>
                <w:szCs w:val="18"/>
              </w:rPr>
            </w:pPr>
            <w:r w:rsidRPr="00713627">
              <w:rPr>
                <w:color w:val="000000"/>
                <w:sz w:val="18"/>
                <w:szCs w:val="18"/>
              </w:rPr>
              <w:t>SOCIEDAD GENERAL DE AUTORES DE ESPAÑA</w:t>
            </w:r>
          </w:p>
        </w:tc>
        <w:tc>
          <w:tcPr>
            <w:tcW w:w="1193" w:type="dxa"/>
            <w:shd w:val="clear" w:color="auto" w:fill="auto"/>
          </w:tcPr>
          <w:p w14:paraId="1EB22CD2" w14:textId="77777777" w:rsidR="00332D74" w:rsidRPr="00713627" w:rsidRDefault="00332D74" w:rsidP="00EF3114">
            <w:pPr>
              <w:jc w:val="left"/>
              <w:rPr>
                <w:sz w:val="18"/>
                <w:szCs w:val="18"/>
              </w:rPr>
            </w:pPr>
            <w:r w:rsidRPr="00713627">
              <w:rPr>
                <w:color w:val="000000"/>
                <w:sz w:val="18"/>
                <w:szCs w:val="18"/>
              </w:rPr>
              <w:t>G28029643-</w:t>
            </w:r>
          </w:p>
        </w:tc>
        <w:tc>
          <w:tcPr>
            <w:tcW w:w="1208" w:type="dxa"/>
            <w:shd w:val="clear" w:color="auto" w:fill="auto"/>
          </w:tcPr>
          <w:p w14:paraId="346E2931" w14:textId="77777777" w:rsidR="00332D74" w:rsidRPr="00713627" w:rsidRDefault="00332D74" w:rsidP="00EF3114">
            <w:pPr>
              <w:jc w:val="right"/>
              <w:rPr>
                <w:sz w:val="18"/>
                <w:szCs w:val="18"/>
              </w:rPr>
            </w:pPr>
            <w:r w:rsidRPr="00713627">
              <w:rPr>
                <w:color w:val="000000"/>
                <w:sz w:val="18"/>
                <w:szCs w:val="18"/>
              </w:rPr>
              <w:t>-15,23</w:t>
            </w:r>
          </w:p>
        </w:tc>
      </w:tr>
      <w:tr w:rsidR="00332D74" w:rsidRPr="00713627" w14:paraId="7912D1D3" w14:textId="77777777" w:rsidTr="00EF3114">
        <w:trPr>
          <w:trHeight w:val="290"/>
        </w:trPr>
        <w:tc>
          <w:tcPr>
            <w:tcW w:w="7025" w:type="dxa"/>
            <w:gridSpan w:val="4"/>
            <w:shd w:val="clear" w:color="auto" w:fill="auto"/>
          </w:tcPr>
          <w:p w14:paraId="022355B1" w14:textId="77777777" w:rsidR="00332D74" w:rsidRPr="00713627" w:rsidRDefault="00332D74" w:rsidP="00EF3114">
            <w:pPr>
              <w:jc w:val="left"/>
              <w:rPr>
                <w:sz w:val="18"/>
                <w:szCs w:val="18"/>
              </w:rPr>
            </w:pPr>
            <w:r w:rsidRPr="00713627">
              <w:rPr>
                <w:color w:val="000000"/>
                <w:sz w:val="18"/>
                <w:szCs w:val="18"/>
              </w:rPr>
              <w:t>ABONO ACTUACIÓ VIA PUBLICA</w:t>
            </w:r>
          </w:p>
        </w:tc>
        <w:tc>
          <w:tcPr>
            <w:tcW w:w="1193" w:type="dxa"/>
            <w:shd w:val="clear" w:color="auto" w:fill="auto"/>
          </w:tcPr>
          <w:p w14:paraId="209B1649" w14:textId="77777777" w:rsidR="00332D74" w:rsidRPr="00713627" w:rsidRDefault="00332D74" w:rsidP="00EF3114">
            <w:pPr>
              <w:snapToGrid w:val="0"/>
              <w:jc w:val="right"/>
              <w:rPr>
                <w:color w:val="000000"/>
                <w:sz w:val="18"/>
                <w:szCs w:val="18"/>
              </w:rPr>
            </w:pPr>
          </w:p>
        </w:tc>
        <w:tc>
          <w:tcPr>
            <w:tcW w:w="1208" w:type="dxa"/>
            <w:shd w:val="clear" w:color="auto" w:fill="auto"/>
          </w:tcPr>
          <w:p w14:paraId="78B2A938" w14:textId="77777777" w:rsidR="00332D74" w:rsidRPr="00713627" w:rsidRDefault="00332D74" w:rsidP="00EF3114">
            <w:pPr>
              <w:snapToGrid w:val="0"/>
              <w:jc w:val="right"/>
              <w:rPr>
                <w:color w:val="000000"/>
                <w:sz w:val="18"/>
                <w:szCs w:val="18"/>
              </w:rPr>
            </w:pPr>
          </w:p>
        </w:tc>
      </w:tr>
      <w:tr w:rsidR="00332D74" w:rsidRPr="00713627" w14:paraId="67C0BB2C" w14:textId="77777777" w:rsidTr="00EF3114">
        <w:trPr>
          <w:trHeight w:val="290"/>
        </w:trPr>
        <w:tc>
          <w:tcPr>
            <w:tcW w:w="773" w:type="dxa"/>
            <w:shd w:val="clear" w:color="auto" w:fill="auto"/>
          </w:tcPr>
          <w:p w14:paraId="62087347" w14:textId="77777777" w:rsidR="00332D74" w:rsidRPr="00713627" w:rsidRDefault="00332D74" w:rsidP="00EF3114">
            <w:pPr>
              <w:jc w:val="right"/>
              <w:rPr>
                <w:sz w:val="18"/>
                <w:szCs w:val="18"/>
              </w:rPr>
            </w:pPr>
            <w:r w:rsidRPr="00713627">
              <w:rPr>
                <w:color w:val="000000"/>
                <w:sz w:val="18"/>
                <w:szCs w:val="18"/>
              </w:rPr>
              <w:t>2020</w:t>
            </w:r>
          </w:p>
        </w:tc>
        <w:tc>
          <w:tcPr>
            <w:tcW w:w="707" w:type="dxa"/>
            <w:shd w:val="clear" w:color="auto" w:fill="auto"/>
          </w:tcPr>
          <w:p w14:paraId="793B4CB9" w14:textId="77777777" w:rsidR="00332D74" w:rsidRPr="00713627" w:rsidRDefault="00332D74" w:rsidP="00EF3114">
            <w:pPr>
              <w:jc w:val="right"/>
              <w:rPr>
                <w:sz w:val="18"/>
                <w:szCs w:val="18"/>
              </w:rPr>
            </w:pPr>
            <w:r w:rsidRPr="00713627">
              <w:rPr>
                <w:color w:val="000000"/>
                <w:sz w:val="18"/>
                <w:szCs w:val="18"/>
              </w:rPr>
              <w:t>920</w:t>
            </w:r>
          </w:p>
        </w:tc>
        <w:tc>
          <w:tcPr>
            <w:tcW w:w="838" w:type="dxa"/>
            <w:shd w:val="clear" w:color="auto" w:fill="auto"/>
          </w:tcPr>
          <w:p w14:paraId="72FB3E8E" w14:textId="77777777" w:rsidR="00332D74" w:rsidRPr="00713627" w:rsidRDefault="00332D74" w:rsidP="00EF3114">
            <w:pPr>
              <w:jc w:val="right"/>
              <w:rPr>
                <w:sz w:val="18"/>
                <w:szCs w:val="18"/>
              </w:rPr>
            </w:pPr>
            <w:r w:rsidRPr="00713627">
              <w:rPr>
                <w:color w:val="000000"/>
                <w:sz w:val="18"/>
                <w:szCs w:val="18"/>
              </w:rPr>
              <w:t>22200</w:t>
            </w:r>
          </w:p>
        </w:tc>
        <w:tc>
          <w:tcPr>
            <w:tcW w:w="4707" w:type="dxa"/>
            <w:shd w:val="clear" w:color="auto" w:fill="auto"/>
          </w:tcPr>
          <w:p w14:paraId="2B9BB66A" w14:textId="77777777" w:rsidR="00332D74" w:rsidRPr="00713627" w:rsidRDefault="00332D74" w:rsidP="00EF3114">
            <w:pPr>
              <w:jc w:val="left"/>
              <w:rPr>
                <w:sz w:val="18"/>
                <w:szCs w:val="18"/>
              </w:rPr>
            </w:pPr>
            <w:r w:rsidRPr="00713627">
              <w:rPr>
                <w:color w:val="000000"/>
                <w:sz w:val="18"/>
                <w:szCs w:val="18"/>
              </w:rPr>
              <w:t>TELEFONICA DE ESPAÑA, S.A.U.</w:t>
            </w:r>
          </w:p>
        </w:tc>
        <w:tc>
          <w:tcPr>
            <w:tcW w:w="1193" w:type="dxa"/>
            <w:shd w:val="clear" w:color="auto" w:fill="auto"/>
          </w:tcPr>
          <w:p w14:paraId="0FB1B87C" w14:textId="77777777" w:rsidR="00332D74" w:rsidRPr="00713627" w:rsidRDefault="00332D74" w:rsidP="00EF3114">
            <w:pPr>
              <w:jc w:val="left"/>
              <w:rPr>
                <w:sz w:val="18"/>
                <w:szCs w:val="18"/>
              </w:rPr>
            </w:pPr>
            <w:r w:rsidRPr="00713627">
              <w:rPr>
                <w:color w:val="000000"/>
                <w:sz w:val="18"/>
                <w:szCs w:val="18"/>
              </w:rPr>
              <w:t>A82018474-</w:t>
            </w:r>
          </w:p>
        </w:tc>
        <w:tc>
          <w:tcPr>
            <w:tcW w:w="1208" w:type="dxa"/>
            <w:shd w:val="clear" w:color="auto" w:fill="auto"/>
          </w:tcPr>
          <w:p w14:paraId="2FFF1476" w14:textId="77777777" w:rsidR="00332D74" w:rsidRPr="00713627" w:rsidRDefault="00332D74" w:rsidP="00EF3114">
            <w:pPr>
              <w:jc w:val="right"/>
              <w:rPr>
                <w:sz w:val="18"/>
                <w:szCs w:val="18"/>
              </w:rPr>
            </w:pPr>
            <w:r w:rsidRPr="00713627">
              <w:rPr>
                <w:color w:val="000000"/>
                <w:sz w:val="18"/>
                <w:szCs w:val="18"/>
              </w:rPr>
              <w:t>0,01</w:t>
            </w:r>
          </w:p>
        </w:tc>
      </w:tr>
      <w:tr w:rsidR="00332D74" w:rsidRPr="00713627" w14:paraId="4133651F" w14:textId="77777777" w:rsidTr="00EF3114">
        <w:trPr>
          <w:trHeight w:val="290"/>
        </w:trPr>
        <w:tc>
          <w:tcPr>
            <w:tcW w:w="7025" w:type="dxa"/>
            <w:gridSpan w:val="4"/>
            <w:shd w:val="clear" w:color="auto" w:fill="auto"/>
          </w:tcPr>
          <w:p w14:paraId="67D96BB0" w14:textId="77777777" w:rsidR="00332D74" w:rsidRPr="00713627" w:rsidRDefault="00332D74" w:rsidP="00EF3114">
            <w:pPr>
              <w:jc w:val="left"/>
              <w:rPr>
                <w:sz w:val="18"/>
                <w:szCs w:val="18"/>
              </w:rPr>
            </w:pPr>
            <w:r w:rsidRPr="00713627">
              <w:rPr>
                <w:color w:val="000000"/>
                <w:sz w:val="18"/>
                <w:szCs w:val="18"/>
              </w:rPr>
              <w:t>COMUNICACIONS TELEFONIQUES</w:t>
            </w:r>
          </w:p>
        </w:tc>
        <w:tc>
          <w:tcPr>
            <w:tcW w:w="1193" w:type="dxa"/>
            <w:shd w:val="clear" w:color="auto" w:fill="auto"/>
          </w:tcPr>
          <w:p w14:paraId="1B051D93" w14:textId="77777777" w:rsidR="00332D74" w:rsidRPr="00713627" w:rsidRDefault="00332D74" w:rsidP="00EF3114">
            <w:pPr>
              <w:snapToGrid w:val="0"/>
              <w:jc w:val="right"/>
              <w:rPr>
                <w:color w:val="000000"/>
                <w:sz w:val="18"/>
                <w:szCs w:val="18"/>
              </w:rPr>
            </w:pPr>
          </w:p>
        </w:tc>
        <w:tc>
          <w:tcPr>
            <w:tcW w:w="1208" w:type="dxa"/>
            <w:shd w:val="clear" w:color="auto" w:fill="auto"/>
          </w:tcPr>
          <w:p w14:paraId="2E4C53B0" w14:textId="77777777" w:rsidR="00332D74" w:rsidRPr="00713627" w:rsidRDefault="00332D74" w:rsidP="00EF3114">
            <w:pPr>
              <w:snapToGrid w:val="0"/>
              <w:jc w:val="right"/>
              <w:rPr>
                <w:color w:val="000000"/>
                <w:sz w:val="18"/>
                <w:szCs w:val="18"/>
              </w:rPr>
            </w:pPr>
          </w:p>
        </w:tc>
      </w:tr>
      <w:tr w:rsidR="00332D74" w:rsidRPr="00713627" w14:paraId="58B28BA3" w14:textId="77777777" w:rsidTr="00EF3114">
        <w:trPr>
          <w:trHeight w:val="290"/>
        </w:trPr>
        <w:tc>
          <w:tcPr>
            <w:tcW w:w="773" w:type="dxa"/>
            <w:shd w:val="clear" w:color="auto" w:fill="auto"/>
          </w:tcPr>
          <w:p w14:paraId="6BBB3C76" w14:textId="77777777" w:rsidR="00332D74" w:rsidRPr="00713627" w:rsidRDefault="00332D74" w:rsidP="00EF3114">
            <w:pPr>
              <w:jc w:val="right"/>
              <w:rPr>
                <w:sz w:val="18"/>
                <w:szCs w:val="18"/>
              </w:rPr>
            </w:pPr>
            <w:r w:rsidRPr="00713627">
              <w:rPr>
                <w:color w:val="000000"/>
                <w:sz w:val="18"/>
                <w:szCs w:val="18"/>
              </w:rPr>
              <w:t>2020</w:t>
            </w:r>
          </w:p>
        </w:tc>
        <w:tc>
          <w:tcPr>
            <w:tcW w:w="707" w:type="dxa"/>
            <w:shd w:val="clear" w:color="auto" w:fill="auto"/>
          </w:tcPr>
          <w:p w14:paraId="090B71C8" w14:textId="77777777" w:rsidR="00332D74" w:rsidRPr="00713627" w:rsidRDefault="00332D74" w:rsidP="00EF3114">
            <w:pPr>
              <w:jc w:val="right"/>
              <w:rPr>
                <w:sz w:val="18"/>
                <w:szCs w:val="18"/>
              </w:rPr>
            </w:pPr>
            <w:r w:rsidRPr="00713627">
              <w:rPr>
                <w:color w:val="000000"/>
                <w:sz w:val="18"/>
                <w:szCs w:val="18"/>
              </w:rPr>
              <w:t>920</w:t>
            </w:r>
          </w:p>
        </w:tc>
        <w:tc>
          <w:tcPr>
            <w:tcW w:w="838" w:type="dxa"/>
            <w:shd w:val="clear" w:color="auto" w:fill="auto"/>
          </w:tcPr>
          <w:p w14:paraId="1718C353" w14:textId="77777777" w:rsidR="00332D74" w:rsidRPr="00713627" w:rsidRDefault="00332D74" w:rsidP="00EF3114">
            <w:pPr>
              <w:jc w:val="right"/>
              <w:rPr>
                <w:sz w:val="18"/>
                <w:szCs w:val="18"/>
              </w:rPr>
            </w:pPr>
            <w:r w:rsidRPr="00713627">
              <w:rPr>
                <w:color w:val="000000"/>
                <w:sz w:val="18"/>
                <w:szCs w:val="18"/>
              </w:rPr>
              <w:t>22200</w:t>
            </w:r>
          </w:p>
        </w:tc>
        <w:tc>
          <w:tcPr>
            <w:tcW w:w="4707" w:type="dxa"/>
            <w:shd w:val="clear" w:color="auto" w:fill="auto"/>
          </w:tcPr>
          <w:p w14:paraId="2C0A0D70" w14:textId="77777777" w:rsidR="00332D74" w:rsidRPr="00713627" w:rsidRDefault="00332D74" w:rsidP="00EF3114">
            <w:pPr>
              <w:jc w:val="left"/>
              <w:rPr>
                <w:sz w:val="18"/>
                <w:szCs w:val="18"/>
              </w:rPr>
            </w:pPr>
            <w:r w:rsidRPr="00713627">
              <w:rPr>
                <w:color w:val="000000"/>
                <w:sz w:val="18"/>
                <w:szCs w:val="18"/>
              </w:rPr>
              <w:t>TELEFONICA MOVILES ESPAÑA SAU</w:t>
            </w:r>
          </w:p>
        </w:tc>
        <w:tc>
          <w:tcPr>
            <w:tcW w:w="1193" w:type="dxa"/>
            <w:shd w:val="clear" w:color="auto" w:fill="auto"/>
          </w:tcPr>
          <w:p w14:paraId="18B243B4" w14:textId="77777777" w:rsidR="00332D74" w:rsidRPr="00713627" w:rsidRDefault="00332D74" w:rsidP="00EF3114">
            <w:pPr>
              <w:jc w:val="left"/>
              <w:rPr>
                <w:sz w:val="18"/>
                <w:szCs w:val="18"/>
              </w:rPr>
            </w:pPr>
            <w:r w:rsidRPr="00713627">
              <w:rPr>
                <w:color w:val="000000"/>
                <w:sz w:val="18"/>
                <w:szCs w:val="18"/>
              </w:rPr>
              <w:t>A78923125-</w:t>
            </w:r>
          </w:p>
        </w:tc>
        <w:tc>
          <w:tcPr>
            <w:tcW w:w="1208" w:type="dxa"/>
            <w:shd w:val="clear" w:color="auto" w:fill="auto"/>
          </w:tcPr>
          <w:p w14:paraId="09DC04D8" w14:textId="77777777" w:rsidR="00332D74" w:rsidRPr="00713627" w:rsidRDefault="00332D74" w:rsidP="00EF3114">
            <w:pPr>
              <w:jc w:val="right"/>
              <w:rPr>
                <w:sz w:val="18"/>
                <w:szCs w:val="18"/>
              </w:rPr>
            </w:pPr>
            <w:r w:rsidRPr="00713627">
              <w:rPr>
                <w:color w:val="000000"/>
                <w:sz w:val="18"/>
                <w:szCs w:val="18"/>
              </w:rPr>
              <w:t>0,01</w:t>
            </w:r>
          </w:p>
        </w:tc>
      </w:tr>
      <w:tr w:rsidR="00332D74" w:rsidRPr="00713627" w14:paraId="3CF7F750" w14:textId="77777777" w:rsidTr="00EF3114">
        <w:trPr>
          <w:trHeight w:val="290"/>
        </w:trPr>
        <w:tc>
          <w:tcPr>
            <w:tcW w:w="7025" w:type="dxa"/>
            <w:gridSpan w:val="4"/>
            <w:shd w:val="clear" w:color="auto" w:fill="auto"/>
          </w:tcPr>
          <w:p w14:paraId="54A3DCC2" w14:textId="77777777" w:rsidR="00332D74" w:rsidRPr="00713627" w:rsidRDefault="00332D74" w:rsidP="00EF3114">
            <w:pPr>
              <w:jc w:val="left"/>
              <w:rPr>
                <w:sz w:val="18"/>
                <w:szCs w:val="18"/>
              </w:rPr>
            </w:pPr>
            <w:r w:rsidRPr="00713627">
              <w:rPr>
                <w:color w:val="000000"/>
                <w:sz w:val="18"/>
                <w:szCs w:val="18"/>
              </w:rPr>
              <w:t xml:space="preserve">COMUNICACIONS TELEFONIQUES </w:t>
            </w:r>
          </w:p>
        </w:tc>
        <w:tc>
          <w:tcPr>
            <w:tcW w:w="1193" w:type="dxa"/>
            <w:shd w:val="clear" w:color="auto" w:fill="auto"/>
          </w:tcPr>
          <w:p w14:paraId="2D58D193" w14:textId="77777777" w:rsidR="00332D74" w:rsidRPr="00713627" w:rsidRDefault="00332D74" w:rsidP="00EF3114">
            <w:pPr>
              <w:snapToGrid w:val="0"/>
              <w:jc w:val="right"/>
              <w:rPr>
                <w:color w:val="000000"/>
                <w:sz w:val="18"/>
                <w:szCs w:val="18"/>
              </w:rPr>
            </w:pPr>
          </w:p>
        </w:tc>
        <w:tc>
          <w:tcPr>
            <w:tcW w:w="1208" w:type="dxa"/>
            <w:shd w:val="clear" w:color="auto" w:fill="auto"/>
          </w:tcPr>
          <w:p w14:paraId="436CB8BD" w14:textId="77777777" w:rsidR="00332D74" w:rsidRPr="00713627" w:rsidRDefault="00332D74" w:rsidP="00EF3114">
            <w:pPr>
              <w:snapToGrid w:val="0"/>
              <w:jc w:val="right"/>
              <w:rPr>
                <w:color w:val="000000"/>
                <w:sz w:val="18"/>
                <w:szCs w:val="18"/>
              </w:rPr>
            </w:pPr>
          </w:p>
        </w:tc>
      </w:tr>
      <w:tr w:rsidR="00332D74" w:rsidRPr="00713627" w14:paraId="08EAE92F" w14:textId="77777777" w:rsidTr="00EF3114">
        <w:trPr>
          <w:trHeight w:val="290"/>
        </w:trPr>
        <w:tc>
          <w:tcPr>
            <w:tcW w:w="773" w:type="dxa"/>
            <w:shd w:val="clear" w:color="auto" w:fill="auto"/>
          </w:tcPr>
          <w:p w14:paraId="0FD78AF0" w14:textId="77777777" w:rsidR="00332D74" w:rsidRPr="00713627" w:rsidRDefault="00332D74" w:rsidP="00EF3114">
            <w:pPr>
              <w:jc w:val="right"/>
              <w:rPr>
                <w:sz w:val="18"/>
                <w:szCs w:val="18"/>
              </w:rPr>
            </w:pPr>
            <w:r w:rsidRPr="00713627">
              <w:rPr>
                <w:color w:val="000000"/>
                <w:sz w:val="18"/>
                <w:szCs w:val="18"/>
              </w:rPr>
              <w:t>2020</w:t>
            </w:r>
          </w:p>
        </w:tc>
        <w:tc>
          <w:tcPr>
            <w:tcW w:w="707" w:type="dxa"/>
            <w:shd w:val="clear" w:color="auto" w:fill="auto"/>
          </w:tcPr>
          <w:p w14:paraId="5AF9C89E" w14:textId="77777777" w:rsidR="00332D74" w:rsidRPr="00713627" w:rsidRDefault="00332D74" w:rsidP="00EF3114">
            <w:pPr>
              <w:jc w:val="right"/>
              <w:rPr>
                <w:sz w:val="18"/>
                <w:szCs w:val="18"/>
              </w:rPr>
            </w:pPr>
            <w:r w:rsidRPr="00713627">
              <w:rPr>
                <w:color w:val="000000"/>
                <w:sz w:val="18"/>
                <w:szCs w:val="18"/>
              </w:rPr>
              <w:t>920</w:t>
            </w:r>
          </w:p>
        </w:tc>
        <w:tc>
          <w:tcPr>
            <w:tcW w:w="838" w:type="dxa"/>
            <w:shd w:val="clear" w:color="auto" w:fill="auto"/>
          </w:tcPr>
          <w:p w14:paraId="3B922E6A" w14:textId="77777777" w:rsidR="00332D74" w:rsidRPr="00713627" w:rsidRDefault="00332D74" w:rsidP="00EF3114">
            <w:pPr>
              <w:jc w:val="right"/>
              <w:rPr>
                <w:sz w:val="18"/>
                <w:szCs w:val="18"/>
              </w:rPr>
            </w:pPr>
            <w:r w:rsidRPr="00713627">
              <w:rPr>
                <w:color w:val="000000"/>
                <w:sz w:val="18"/>
                <w:szCs w:val="18"/>
              </w:rPr>
              <w:t>22200</w:t>
            </w:r>
          </w:p>
        </w:tc>
        <w:tc>
          <w:tcPr>
            <w:tcW w:w="4707" w:type="dxa"/>
            <w:shd w:val="clear" w:color="auto" w:fill="auto"/>
          </w:tcPr>
          <w:p w14:paraId="720B6A40" w14:textId="77777777" w:rsidR="00332D74" w:rsidRPr="00713627" w:rsidRDefault="00332D74" w:rsidP="00EF3114">
            <w:pPr>
              <w:jc w:val="left"/>
              <w:rPr>
                <w:sz w:val="18"/>
                <w:szCs w:val="18"/>
              </w:rPr>
            </w:pPr>
            <w:r w:rsidRPr="00713627">
              <w:rPr>
                <w:color w:val="000000"/>
                <w:sz w:val="18"/>
                <w:szCs w:val="18"/>
              </w:rPr>
              <w:t>TELEFONICA MOVILES ESPAÑA SAU</w:t>
            </w:r>
          </w:p>
        </w:tc>
        <w:tc>
          <w:tcPr>
            <w:tcW w:w="1193" w:type="dxa"/>
            <w:shd w:val="clear" w:color="auto" w:fill="auto"/>
          </w:tcPr>
          <w:p w14:paraId="3AF81FF9" w14:textId="77777777" w:rsidR="00332D74" w:rsidRPr="00713627" w:rsidRDefault="00332D74" w:rsidP="00EF3114">
            <w:pPr>
              <w:jc w:val="left"/>
              <w:rPr>
                <w:sz w:val="18"/>
                <w:szCs w:val="18"/>
              </w:rPr>
            </w:pPr>
            <w:r w:rsidRPr="00713627">
              <w:rPr>
                <w:color w:val="000000"/>
                <w:sz w:val="18"/>
                <w:szCs w:val="18"/>
              </w:rPr>
              <w:t>A78923125-</w:t>
            </w:r>
          </w:p>
        </w:tc>
        <w:tc>
          <w:tcPr>
            <w:tcW w:w="1208" w:type="dxa"/>
            <w:shd w:val="clear" w:color="auto" w:fill="auto"/>
          </w:tcPr>
          <w:p w14:paraId="5BEF5DB6" w14:textId="77777777" w:rsidR="00332D74" w:rsidRPr="00713627" w:rsidRDefault="00332D74" w:rsidP="00EF3114">
            <w:pPr>
              <w:jc w:val="right"/>
              <w:rPr>
                <w:sz w:val="18"/>
                <w:szCs w:val="18"/>
              </w:rPr>
            </w:pPr>
            <w:r w:rsidRPr="00713627">
              <w:rPr>
                <w:color w:val="000000"/>
                <w:sz w:val="18"/>
                <w:szCs w:val="18"/>
              </w:rPr>
              <w:t>0,01</w:t>
            </w:r>
          </w:p>
        </w:tc>
      </w:tr>
      <w:tr w:rsidR="00332D74" w:rsidRPr="00713627" w14:paraId="2BC7EB46" w14:textId="77777777" w:rsidTr="00EF3114">
        <w:trPr>
          <w:trHeight w:val="290"/>
        </w:trPr>
        <w:tc>
          <w:tcPr>
            <w:tcW w:w="773" w:type="dxa"/>
            <w:shd w:val="clear" w:color="auto" w:fill="auto"/>
          </w:tcPr>
          <w:p w14:paraId="3700704A" w14:textId="77777777" w:rsidR="00332D74" w:rsidRPr="00713627" w:rsidRDefault="00332D74" w:rsidP="00EF3114">
            <w:pPr>
              <w:snapToGrid w:val="0"/>
              <w:jc w:val="right"/>
              <w:rPr>
                <w:color w:val="000000"/>
                <w:sz w:val="18"/>
                <w:szCs w:val="18"/>
              </w:rPr>
            </w:pPr>
          </w:p>
        </w:tc>
        <w:tc>
          <w:tcPr>
            <w:tcW w:w="707" w:type="dxa"/>
            <w:shd w:val="clear" w:color="auto" w:fill="auto"/>
          </w:tcPr>
          <w:p w14:paraId="26E093E9" w14:textId="77777777" w:rsidR="00332D74" w:rsidRPr="00713627" w:rsidRDefault="00332D74" w:rsidP="00EF3114">
            <w:pPr>
              <w:snapToGrid w:val="0"/>
              <w:jc w:val="right"/>
              <w:rPr>
                <w:color w:val="000000"/>
                <w:sz w:val="18"/>
                <w:szCs w:val="18"/>
              </w:rPr>
            </w:pPr>
          </w:p>
        </w:tc>
        <w:tc>
          <w:tcPr>
            <w:tcW w:w="838" w:type="dxa"/>
            <w:shd w:val="clear" w:color="auto" w:fill="auto"/>
          </w:tcPr>
          <w:p w14:paraId="109720FF" w14:textId="77777777" w:rsidR="00332D74" w:rsidRPr="00713627" w:rsidRDefault="00332D74" w:rsidP="00EF3114">
            <w:pPr>
              <w:snapToGrid w:val="0"/>
              <w:jc w:val="right"/>
              <w:rPr>
                <w:color w:val="000000"/>
                <w:sz w:val="18"/>
                <w:szCs w:val="18"/>
              </w:rPr>
            </w:pPr>
          </w:p>
        </w:tc>
        <w:tc>
          <w:tcPr>
            <w:tcW w:w="4707" w:type="dxa"/>
            <w:shd w:val="clear" w:color="auto" w:fill="auto"/>
          </w:tcPr>
          <w:p w14:paraId="10D997D4" w14:textId="77777777" w:rsidR="00332D74" w:rsidRPr="00713627" w:rsidRDefault="00332D74" w:rsidP="00EF3114">
            <w:pPr>
              <w:snapToGrid w:val="0"/>
              <w:jc w:val="right"/>
              <w:rPr>
                <w:color w:val="000000"/>
                <w:sz w:val="18"/>
                <w:szCs w:val="18"/>
              </w:rPr>
            </w:pPr>
          </w:p>
        </w:tc>
        <w:tc>
          <w:tcPr>
            <w:tcW w:w="1193" w:type="dxa"/>
            <w:shd w:val="clear" w:color="auto" w:fill="auto"/>
          </w:tcPr>
          <w:p w14:paraId="06A2548B" w14:textId="77777777" w:rsidR="00332D74" w:rsidRPr="00713627" w:rsidRDefault="00332D74" w:rsidP="00EF3114">
            <w:pPr>
              <w:snapToGrid w:val="0"/>
              <w:jc w:val="right"/>
              <w:rPr>
                <w:color w:val="000000"/>
                <w:sz w:val="18"/>
                <w:szCs w:val="18"/>
              </w:rPr>
            </w:pPr>
          </w:p>
        </w:tc>
        <w:tc>
          <w:tcPr>
            <w:tcW w:w="1208" w:type="dxa"/>
            <w:shd w:val="clear" w:color="auto" w:fill="auto"/>
          </w:tcPr>
          <w:p w14:paraId="1C9218A3" w14:textId="77777777" w:rsidR="00332D74" w:rsidRPr="00713627" w:rsidRDefault="00332D74" w:rsidP="00EF3114">
            <w:pPr>
              <w:snapToGrid w:val="0"/>
              <w:jc w:val="right"/>
              <w:rPr>
                <w:color w:val="000000"/>
                <w:sz w:val="18"/>
                <w:szCs w:val="18"/>
              </w:rPr>
            </w:pPr>
          </w:p>
        </w:tc>
      </w:tr>
      <w:tr w:rsidR="00332D74" w:rsidRPr="00713627" w14:paraId="2E7627D6" w14:textId="77777777" w:rsidTr="00EF3114">
        <w:trPr>
          <w:trHeight w:val="290"/>
        </w:trPr>
        <w:tc>
          <w:tcPr>
            <w:tcW w:w="1480" w:type="dxa"/>
            <w:gridSpan w:val="2"/>
            <w:shd w:val="clear" w:color="auto" w:fill="auto"/>
          </w:tcPr>
          <w:p w14:paraId="2F99AFE7" w14:textId="77777777" w:rsidR="00332D74" w:rsidRPr="00713627" w:rsidRDefault="00332D74" w:rsidP="00EF3114">
            <w:pPr>
              <w:jc w:val="left"/>
              <w:rPr>
                <w:sz w:val="18"/>
                <w:szCs w:val="18"/>
              </w:rPr>
            </w:pPr>
            <w:r w:rsidRPr="00713627">
              <w:rPr>
                <w:color w:val="000000"/>
                <w:sz w:val="18"/>
                <w:szCs w:val="18"/>
              </w:rPr>
              <w:t>TOTAL...</w:t>
            </w:r>
          </w:p>
        </w:tc>
        <w:tc>
          <w:tcPr>
            <w:tcW w:w="838" w:type="dxa"/>
            <w:shd w:val="clear" w:color="auto" w:fill="auto"/>
          </w:tcPr>
          <w:p w14:paraId="35FDF1BB" w14:textId="77777777" w:rsidR="00332D74" w:rsidRPr="00713627" w:rsidRDefault="00332D74" w:rsidP="00EF3114">
            <w:pPr>
              <w:snapToGrid w:val="0"/>
              <w:jc w:val="right"/>
              <w:rPr>
                <w:color w:val="000000"/>
                <w:sz w:val="18"/>
                <w:szCs w:val="18"/>
              </w:rPr>
            </w:pPr>
          </w:p>
        </w:tc>
        <w:tc>
          <w:tcPr>
            <w:tcW w:w="4707" w:type="dxa"/>
            <w:shd w:val="clear" w:color="auto" w:fill="auto"/>
          </w:tcPr>
          <w:p w14:paraId="6A2F7157" w14:textId="77777777" w:rsidR="00332D74" w:rsidRPr="00713627" w:rsidRDefault="00332D74" w:rsidP="00EF3114">
            <w:pPr>
              <w:snapToGrid w:val="0"/>
              <w:jc w:val="right"/>
              <w:rPr>
                <w:color w:val="000000"/>
                <w:sz w:val="18"/>
                <w:szCs w:val="18"/>
              </w:rPr>
            </w:pPr>
          </w:p>
        </w:tc>
        <w:tc>
          <w:tcPr>
            <w:tcW w:w="1193" w:type="dxa"/>
            <w:shd w:val="clear" w:color="auto" w:fill="auto"/>
          </w:tcPr>
          <w:p w14:paraId="391C11B7" w14:textId="77777777" w:rsidR="00332D74" w:rsidRPr="00713627" w:rsidRDefault="00332D74" w:rsidP="00EF3114">
            <w:pPr>
              <w:snapToGrid w:val="0"/>
              <w:jc w:val="right"/>
              <w:rPr>
                <w:color w:val="000000"/>
                <w:sz w:val="18"/>
                <w:szCs w:val="18"/>
              </w:rPr>
            </w:pPr>
          </w:p>
        </w:tc>
        <w:tc>
          <w:tcPr>
            <w:tcW w:w="1208" w:type="dxa"/>
            <w:shd w:val="clear" w:color="auto" w:fill="auto"/>
          </w:tcPr>
          <w:p w14:paraId="04E05DAB" w14:textId="77777777" w:rsidR="00332D74" w:rsidRPr="00713627" w:rsidRDefault="00332D74" w:rsidP="00EF3114">
            <w:pPr>
              <w:jc w:val="right"/>
              <w:rPr>
                <w:sz w:val="18"/>
                <w:szCs w:val="18"/>
              </w:rPr>
            </w:pPr>
            <w:r w:rsidRPr="00713627">
              <w:rPr>
                <w:color w:val="000000"/>
                <w:sz w:val="18"/>
                <w:szCs w:val="18"/>
              </w:rPr>
              <w:t>27.385,51</w:t>
            </w:r>
          </w:p>
        </w:tc>
      </w:tr>
    </w:tbl>
    <w:p w14:paraId="05E317DC" w14:textId="77777777" w:rsidR="00332D74" w:rsidRPr="00713627" w:rsidRDefault="00332D74" w:rsidP="00332D74">
      <w:pPr>
        <w:pStyle w:val="Textoindependiente"/>
        <w:rPr>
          <w:sz w:val="18"/>
          <w:szCs w:val="18"/>
        </w:rPr>
      </w:pPr>
      <w:r w:rsidRPr="00713627">
        <w:rPr>
          <w:sz w:val="18"/>
          <w:szCs w:val="18"/>
        </w:rPr>
        <w:t> </w:t>
      </w:r>
    </w:p>
    <w:p w14:paraId="74170199" w14:textId="77777777" w:rsidR="00332D74" w:rsidRPr="00713627" w:rsidRDefault="00332D74" w:rsidP="00332D74">
      <w:pPr>
        <w:pStyle w:val="Textoindependiente"/>
        <w:rPr>
          <w:sz w:val="22"/>
          <w:szCs w:val="22"/>
        </w:rPr>
      </w:pPr>
      <w:r w:rsidRPr="00713627">
        <w:rPr>
          <w:sz w:val="22"/>
          <w:szCs w:val="22"/>
        </w:rPr>
        <w:t>D'acord amb el que assenyala a continuació, cal depurar el saldo dels comptes en la forma que s'especifica:</w:t>
      </w:r>
    </w:p>
    <w:p w14:paraId="31A55101" w14:textId="77777777" w:rsidR="00332D74" w:rsidRPr="00713627" w:rsidRDefault="00332D74" w:rsidP="00332D74">
      <w:pPr>
        <w:pStyle w:val="Textoindependiente"/>
        <w:rPr>
          <w:sz w:val="22"/>
          <w:szCs w:val="22"/>
        </w:rPr>
      </w:pPr>
    </w:p>
    <w:p w14:paraId="2E21681C" w14:textId="77777777" w:rsidR="00332D74" w:rsidRPr="00713627" w:rsidRDefault="00332D74" w:rsidP="00332D74">
      <w:pPr>
        <w:pStyle w:val="Textoindependiente"/>
        <w:rPr>
          <w:sz w:val="22"/>
          <w:szCs w:val="22"/>
        </w:rPr>
      </w:pPr>
      <w:r w:rsidRPr="00713627">
        <w:rPr>
          <w:sz w:val="22"/>
          <w:szCs w:val="22"/>
        </w:rPr>
        <w:t>Modificació o baixa de saldo inicial pels motius següents:</w:t>
      </w:r>
    </w:p>
    <w:p w14:paraId="52A3BE5B" w14:textId="77777777" w:rsidR="00332D74" w:rsidRPr="00332D74" w:rsidRDefault="00332D74" w:rsidP="00332D74">
      <w:r w:rsidRPr="00713627">
        <w:rPr>
          <w:rFonts w:eastAsia="DejaVu Sans" w:cs="DejaVu Sans"/>
          <w:sz w:val="22"/>
          <w:szCs w:val="22"/>
          <w:lang w:eastAsia="zh-CN" w:bidi="hi-IN"/>
        </w:rPr>
        <w:t>Pel que fa al saldos procedents del Patronat Cultura Esport i Temps Lliure (Patr.</w:t>
      </w:r>
      <w:proofErr w:type="spellStart"/>
      <w:r w:rsidRPr="00713627">
        <w:rPr>
          <w:rFonts w:eastAsia="DejaVu Sans" w:cs="DejaVu Sans"/>
          <w:sz w:val="22"/>
          <w:szCs w:val="22"/>
          <w:lang w:eastAsia="zh-CN" w:bidi="hi-IN"/>
        </w:rPr>
        <w:t>cult</w:t>
      </w:r>
      <w:proofErr w:type="spellEnd"/>
      <w:r w:rsidRPr="00713627">
        <w:rPr>
          <w:rFonts w:eastAsia="DejaVu Sans" w:cs="DejaVu Sans"/>
          <w:sz w:val="22"/>
          <w:szCs w:val="22"/>
          <w:lang w:eastAsia="zh-CN" w:bidi="hi-IN"/>
        </w:rPr>
        <w:t>.,</w:t>
      </w:r>
      <w:proofErr w:type="spellStart"/>
      <w:r w:rsidRPr="00713627">
        <w:rPr>
          <w:rFonts w:eastAsia="DejaVu Sans" w:cs="DejaVu Sans"/>
          <w:sz w:val="22"/>
          <w:szCs w:val="22"/>
          <w:lang w:eastAsia="zh-CN" w:bidi="hi-IN"/>
        </w:rPr>
        <w:t>esp</w:t>
      </w:r>
      <w:proofErr w:type="spellEnd"/>
      <w:r w:rsidRPr="00713627">
        <w:rPr>
          <w:rFonts w:eastAsia="DejaVu Sans" w:cs="DejaVu Sans"/>
          <w:sz w:val="22"/>
          <w:szCs w:val="22"/>
          <w:lang w:eastAsia="zh-CN" w:bidi="hi-IN"/>
        </w:rPr>
        <w:t>.,</w:t>
      </w:r>
      <w:proofErr w:type="spellStart"/>
      <w:r w:rsidRPr="00713627">
        <w:rPr>
          <w:rFonts w:eastAsia="DejaVu Sans" w:cs="DejaVu Sans"/>
          <w:sz w:val="22"/>
          <w:szCs w:val="22"/>
          <w:lang w:eastAsia="zh-CN" w:bidi="hi-IN"/>
        </w:rPr>
        <w:t>t.ll</w:t>
      </w:r>
      <w:proofErr w:type="spellEnd"/>
      <w:r w:rsidRPr="00713627">
        <w:rPr>
          <w:rFonts w:eastAsia="DejaVu Sans" w:cs="DejaVu Sans"/>
          <w:sz w:val="22"/>
          <w:szCs w:val="22"/>
          <w:lang w:eastAsia="zh-CN" w:bidi="hi-IN"/>
        </w:rPr>
        <w:t>.)</w:t>
      </w:r>
      <w:r w:rsidRPr="00332D74">
        <w:rPr>
          <w:rFonts w:eastAsia="DejaVu Sans" w:cs="DejaVu Sans"/>
          <w:sz w:val="22"/>
          <w:szCs w:val="24"/>
          <w:lang w:eastAsia="zh-CN" w:bidi="hi-IN"/>
        </w:rPr>
        <w:t xml:space="preserve"> son subvencions concedides inicialment, però que no es va justificar la seva execució  per part de les associacions cultural i esportives, i que a causa, de la dissolució del propi Patronat a 31-12-2019 l’Ajuntament el va succeir en el seus drets i obligacions.</w:t>
      </w:r>
    </w:p>
    <w:p w14:paraId="6ECA8E22" w14:textId="77777777" w:rsidR="00332D74" w:rsidRDefault="00332D74" w:rsidP="00332D74">
      <w:pPr>
        <w:pStyle w:val="Textoindependiente"/>
        <w:rPr>
          <w:rFonts w:eastAsia="DejaVu Sans" w:cs="DejaVu Sans"/>
          <w:sz w:val="22"/>
          <w:szCs w:val="24"/>
          <w:lang w:val="es-ES" w:eastAsia="zh-CN" w:bidi="hi-IN"/>
        </w:rPr>
      </w:pPr>
    </w:p>
    <w:p w14:paraId="6BBBAFD3" w14:textId="77777777" w:rsidR="00332D74" w:rsidRPr="00332D74" w:rsidRDefault="00332D74" w:rsidP="00332D74">
      <w:r w:rsidRPr="00332D74">
        <w:rPr>
          <w:rFonts w:eastAsia="DejaVu Sans" w:cs="DejaVu Sans"/>
          <w:sz w:val="22"/>
          <w:szCs w:val="24"/>
          <w:lang w:eastAsia="zh-CN" w:bidi="hi-IN"/>
        </w:rPr>
        <w:t>Pel que fa al saldos procedents del Patronat d’Escoles Municipals (Patronat Escoles) son obligacions que no es varen reclamar per part del interessats i que a causa de la dissolució del propi Patronat a 31-12-2019 l’ajuntament el va succeir en el seus drets i obligacions</w:t>
      </w:r>
    </w:p>
    <w:p w14:paraId="1A552D10" w14:textId="77777777" w:rsidR="00332D74" w:rsidRPr="00332D74" w:rsidRDefault="00332D74" w:rsidP="00332D74">
      <w:pPr>
        <w:rPr>
          <w:rFonts w:eastAsia="DejaVu Sans" w:cs="DejaVu Sans"/>
          <w:sz w:val="22"/>
          <w:szCs w:val="24"/>
          <w:lang w:eastAsia="zh-CN" w:bidi="hi-IN"/>
        </w:rPr>
      </w:pPr>
    </w:p>
    <w:p w14:paraId="50AE7895" w14:textId="65F35D7B" w:rsidR="00332D74" w:rsidRPr="00332D74" w:rsidRDefault="00332D74" w:rsidP="00332D74">
      <w:r w:rsidRPr="00332D74">
        <w:rPr>
          <w:rFonts w:eastAsia="DejaVu Sans" w:cs="DejaVu Sans"/>
          <w:sz w:val="22"/>
          <w:szCs w:val="24"/>
          <w:lang w:eastAsia="zh-CN" w:bidi="hi-IN"/>
        </w:rPr>
        <w:t xml:space="preserve">Pel que fa a les beques per llibres de text de 2016, les subvencions per activitats culturals i esportives de 2020, la indemnització de membre selecció de 2020, serveis socials de 2018 i treballs extraordinaris festes </w:t>
      </w:r>
      <w:r>
        <w:rPr>
          <w:rFonts w:eastAsia="DejaVu Sans" w:cs="DejaVu Sans"/>
          <w:sz w:val="22"/>
          <w:szCs w:val="24"/>
          <w:lang w:eastAsia="zh-CN" w:bidi="hi-IN"/>
        </w:rPr>
        <w:t>S</w:t>
      </w:r>
      <w:r w:rsidRPr="00332D74">
        <w:rPr>
          <w:rFonts w:eastAsia="DejaVu Sans" w:cs="DejaVu Sans"/>
          <w:sz w:val="22"/>
          <w:szCs w:val="24"/>
          <w:lang w:eastAsia="zh-CN" w:bidi="hi-IN"/>
        </w:rPr>
        <w:t xml:space="preserve">ant </w:t>
      </w:r>
      <w:r>
        <w:rPr>
          <w:rFonts w:eastAsia="DejaVu Sans" w:cs="DejaVu Sans"/>
          <w:sz w:val="22"/>
          <w:szCs w:val="24"/>
          <w:lang w:eastAsia="zh-CN" w:bidi="hi-IN"/>
        </w:rPr>
        <w:t>P</w:t>
      </w:r>
      <w:r w:rsidRPr="00332D74">
        <w:rPr>
          <w:rFonts w:eastAsia="DejaVu Sans" w:cs="DejaVu Sans"/>
          <w:sz w:val="22"/>
          <w:szCs w:val="24"/>
          <w:lang w:eastAsia="zh-CN" w:bidi="hi-IN"/>
        </w:rPr>
        <w:t>ere de la policia de 2014 son per la no execució, ni justificació de la totalitat de la retenció  inicial.</w:t>
      </w:r>
    </w:p>
    <w:p w14:paraId="5054C7B1" w14:textId="77777777" w:rsidR="00332D74" w:rsidRPr="00332D74" w:rsidRDefault="00332D74" w:rsidP="00332D74">
      <w:pPr>
        <w:rPr>
          <w:rFonts w:eastAsia="DejaVu Sans" w:cs="DejaVu Sans"/>
          <w:sz w:val="22"/>
          <w:szCs w:val="24"/>
          <w:lang w:eastAsia="zh-CN" w:bidi="hi-IN"/>
        </w:rPr>
      </w:pPr>
    </w:p>
    <w:p w14:paraId="5F7DA9CA" w14:textId="77777777" w:rsidR="00332D74" w:rsidRPr="00332D74" w:rsidRDefault="00332D74" w:rsidP="00332D74">
      <w:pPr>
        <w:rPr>
          <w:rFonts w:eastAsia="DejaVu Sans" w:cs="DejaVu Sans"/>
          <w:sz w:val="22"/>
          <w:szCs w:val="24"/>
          <w:lang w:eastAsia="zh-CN" w:bidi="hi-IN"/>
        </w:rPr>
      </w:pPr>
    </w:p>
    <w:p w14:paraId="72E79813" w14:textId="02ED1FAF" w:rsidR="00332D74" w:rsidRPr="00332D74" w:rsidRDefault="00332D74" w:rsidP="00332D74">
      <w:r w:rsidRPr="00332D74">
        <w:rPr>
          <w:rFonts w:eastAsia="DejaVu Sans" w:cs="DejaVu Sans"/>
          <w:sz w:val="22"/>
          <w:szCs w:val="24"/>
          <w:lang w:eastAsia="zh-CN" w:bidi="hi-IN"/>
        </w:rPr>
        <w:t>Pel que fa a la resta de factures presentades pels proveïdors, són per discrepàncies i  manca de conformitat amb la despesa.</w:t>
      </w:r>
    </w:p>
    <w:p w14:paraId="39C20E1C" w14:textId="77777777" w:rsidR="00332D74" w:rsidRPr="00332D74" w:rsidRDefault="00332D74" w:rsidP="00332D74">
      <w:pPr>
        <w:rPr>
          <w:rFonts w:ascii="Calibri" w:hAnsi="Calibri" w:cs="Calibri"/>
          <w:color w:val="000000"/>
          <w:sz w:val="22"/>
        </w:rPr>
      </w:pPr>
    </w:p>
    <w:p w14:paraId="64A40FBA" w14:textId="77777777" w:rsidR="00332D74" w:rsidRDefault="00332D74" w:rsidP="00332D74">
      <w:pPr>
        <w:jc w:val="left"/>
      </w:pPr>
      <w:r>
        <w:rPr>
          <w:rFonts w:ascii="Calibri" w:eastAsia="Calibri" w:hAnsi="Calibri" w:cs="Calibri"/>
          <w:color w:val="000000"/>
          <w:sz w:val="22"/>
        </w:rPr>
        <w:t xml:space="preserve"> </w:t>
      </w:r>
    </w:p>
    <w:p w14:paraId="04FC3E52" w14:textId="77777777" w:rsidR="00332D74" w:rsidRDefault="00332D74" w:rsidP="00332D74">
      <w:pPr>
        <w:pStyle w:val="Textoindependiente"/>
        <w:jc w:val="center"/>
      </w:pPr>
      <w:r>
        <w:rPr>
          <w:b/>
        </w:rPr>
        <w:t>LEGISLACIÓ APLICABLE</w:t>
      </w:r>
    </w:p>
    <w:p w14:paraId="5BEF8AE8" w14:textId="77777777" w:rsidR="00332D74" w:rsidRDefault="00332D74" w:rsidP="00332D74">
      <w:pPr>
        <w:pStyle w:val="Textoindependiente"/>
        <w:jc w:val="left"/>
      </w:pPr>
      <w:r>
        <w:t xml:space="preserve"> La legislació aplicable és la següent: </w:t>
      </w:r>
    </w:p>
    <w:p w14:paraId="0FB0CC30" w14:textId="77777777" w:rsidR="00332D74" w:rsidRDefault="00332D74" w:rsidP="00332D74">
      <w:pPr>
        <w:pStyle w:val="Textoindependiente"/>
      </w:pPr>
      <w:r>
        <w:t> </w:t>
      </w:r>
    </w:p>
    <w:p w14:paraId="0C96021E" w14:textId="77777777" w:rsidR="00332D74" w:rsidRDefault="00332D74" w:rsidP="00332D74">
      <w:pPr>
        <w:pStyle w:val="Textoindependiente"/>
        <w:jc w:val="left"/>
      </w:pPr>
      <w:r>
        <w:t>—</w:t>
      </w:r>
      <w:r>
        <w:rPr>
          <w:rFonts w:eastAsia="Open Sans" w:cs="Open Sans"/>
        </w:rPr>
        <w:t xml:space="preserve"> </w:t>
      </w:r>
      <w:r>
        <w:t>L'article 22.2.e) de la Llei 7/1985, de 2 d'abril, Reguladora de les Bases de Règim Local.</w:t>
      </w:r>
    </w:p>
    <w:p w14:paraId="71DBE09C" w14:textId="77777777" w:rsidR="00332D74" w:rsidRDefault="00332D74" w:rsidP="00332D74">
      <w:pPr>
        <w:pStyle w:val="Textoindependiente"/>
      </w:pPr>
      <w:r>
        <w:t>—</w:t>
      </w:r>
      <w:r>
        <w:rPr>
          <w:rFonts w:eastAsia="Open Sans" w:cs="Open Sans"/>
        </w:rPr>
        <w:t xml:space="preserve"> </w:t>
      </w:r>
      <w:r>
        <w:t>L'article 94 del Reial decret 500/1990, de 20 d'abril pel qual es desenvolupa el capítol primer del títol sisè de la Llei 39/1988, de 28 de desembre, reguladora de les Hisendes Locals, en matèria de pressupostos.</w:t>
      </w:r>
    </w:p>
    <w:p w14:paraId="1B44A4DB" w14:textId="77777777" w:rsidR="00332D74" w:rsidRDefault="00332D74" w:rsidP="00332D74">
      <w:pPr>
        <w:pStyle w:val="Textoindependiente"/>
      </w:pPr>
      <w:r>
        <w:lastRenderedPageBreak/>
        <w:t>—</w:t>
      </w:r>
      <w:r>
        <w:rPr>
          <w:rFonts w:eastAsia="Open Sans" w:cs="Open Sans"/>
        </w:rPr>
        <w:t xml:space="preserve"> </w:t>
      </w:r>
      <w:r>
        <w:t>La Llei 47/2003, de 26 de novembre, General Pressupostària.</w:t>
      </w:r>
    </w:p>
    <w:p w14:paraId="3375137E" w14:textId="77777777" w:rsidR="00332D74" w:rsidRDefault="00332D74" w:rsidP="00332D74">
      <w:pPr>
        <w:pStyle w:val="Textoindependiente"/>
      </w:pPr>
      <w:r>
        <w:t>— </w:t>
      </w:r>
      <w:r>
        <w:rPr>
          <w:rFonts w:eastAsia="Open Sans" w:cs="Open Sans"/>
        </w:rPr>
        <w:t xml:space="preserve"> </w:t>
      </w:r>
      <w:r>
        <w:rPr>
          <w:i/>
        </w:rPr>
        <w:t>La Ordre EHA/1781/2013, de 20 de setembre, per la qual s'aprova la Instrucció del Model Normal de Comptabilitat Local.</w:t>
      </w:r>
    </w:p>
    <w:p w14:paraId="2D798983" w14:textId="77777777" w:rsidR="00332D74" w:rsidRDefault="00332D74" w:rsidP="00332D74">
      <w:pPr>
        <w:pStyle w:val="Textoindependiente"/>
      </w:pPr>
      <w:r>
        <w:t> </w:t>
      </w:r>
    </w:p>
    <w:p w14:paraId="2A9D3E08" w14:textId="77777777" w:rsidR="00332D74" w:rsidRDefault="00332D74" w:rsidP="00332D74">
      <w:pPr>
        <w:pStyle w:val="Textoindependiente"/>
      </w:pPr>
      <w:r>
        <w:t>Vist quant antecedeix, es considera que l'expedient ha seguit la tramitació establerta en la Legislació aplicable procedint la seva aprovació pel Ple, conforme a l'article 22.2.e) de la Llei 7/1985, de 2 d'abril, Reguladora de les Bases del Règim Local.</w:t>
      </w:r>
    </w:p>
    <w:p w14:paraId="6D6191C5" w14:textId="77777777" w:rsidR="00332D74" w:rsidRDefault="00332D74" w:rsidP="00332D74">
      <w:pPr>
        <w:pStyle w:val="Textoindependiente"/>
      </w:pPr>
      <w:r>
        <w:t> </w:t>
      </w:r>
    </w:p>
    <w:p w14:paraId="53221CBD" w14:textId="20995273" w:rsidR="00332D74" w:rsidRDefault="00332D74" w:rsidP="00332D74">
      <w:pPr>
        <w:pStyle w:val="Textoindependiente"/>
      </w:pPr>
      <w:r>
        <w:t>Per això, de conformitat amb allò establert en l'article 175 del Reglament d'Organització, Funcionament i Règim Jurídic de les Entitats Locals, aprovat pel Reial decret 2568/1986, de 28 de novembre, el que subscriu eleva la següent proposta de resolució,</w:t>
      </w:r>
    </w:p>
    <w:p w14:paraId="5EB56755" w14:textId="77777777" w:rsidR="00332D74" w:rsidRDefault="00332D74" w:rsidP="00332D74">
      <w:pPr>
        <w:pStyle w:val="Textoindependiente"/>
        <w:jc w:val="left"/>
      </w:pPr>
      <w:r>
        <w:t> </w:t>
      </w:r>
    </w:p>
    <w:p w14:paraId="704A1E90" w14:textId="77777777" w:rsidR="00332D74" w:rsidRDefault="00332D74" w:rsidP="00332D74">
      <w:pPr>
        <w:pStyle w:val="Textoindependiente"/>
        <w:jc w:val="center"/>
      </w:pPr>
      <w:r>
        <w:rPr>
          <w:b/>
        </w:rPr>
        <w:t>PROPOSTA DE RESOLUCIÓ</w:t>
      </w:r>
    </w:p>
    <w:p w14:paraId="66836FB9" w14:textId="77777777" w:rsidR="00332D74" w:rsidRDefault="00332D74" w:rsidP="00332D74">
      <w:pPr>
        <w:pStyle w:val="Textoindependiente"/>
        <w:jc w:val="center"/>
      </w:pPr>
      <w:r>
        <w:t> </w:t>
      </w:r>
    </w:p>
    <w:p w14:paraId="5B61FE52" w14:textId="77777777" w:rsidR="00332D74" w:rsidRDefault="00332D74" w:rsidP="00332D74">
      <w:pPr>
        <w:pStyle w:val="Textoindependiente"/>
      </w:pPr>
      <w:r>
        <w:rPr>
          <w:b/>
        </w:rPr>
        <w:t xml:space="preserve">PRIMER. </w:t>
      </w:r>
      <w:r>
        <w:t>Aprovar la depuració de saldos dels comptes pressupostaris a partides de despeses corresponents a exercicis tancats per a la seva posterior modificació o baixa en els termes proposats en aquest Informe </w:t>
      </w:r>
    </w:p>
    <w:p w14:paraId="59668221" w14:textId="51B14D91" w:rsidR="00332D74" w:rsidRDefault="00332D74" w:rsidP="00332D74">
      <w:pPr>
        <w:pStyle w:val="Textoindependiente"/>
      </w:pPr>
      <w:r>
        <w:rPr>
          <w:b/>
        </w:rPr>
        <w:t>SEGON.</w:t>
      </w:r>
      <w:r>
        <w:t xml:space="preserve"> Practicar els assentaments comptables necessaris per fer efectiva la depuració de saldos dels comptes pressupostaris a partides de despeses corresponents a exercicis tancats assenyalada.</w:t>
      </w:r>
    </w:p>
    <w:p w14:paraId="4C9B0CDF" w14:textId="77777777" w:rsidR="00332D74" w:rsidRDefault="00332D74" w:rsidP="00332D74">
      <w:pPr>
        <w:pStyle w:val="Textoindependiente"/>
      </w:pPr>
      <w:r>
        <w:t> </w:t>
      </w:r>
    </w:p>
    <w:p w14:paraId="03627942" w14:textId="131B385F" w:rsidR="00290F63" w:rsidRPr="006749F7" w:rsidRDefault="00332D74" w:rsidP="00332D74">
      <w:pPr>
        <w:pStyle w:val="Textoindependiente"/>
        <w:rPr>
          <w:sz w:val="22"/>
          <w:szCs w:val="22"/>
        </w:rPr>
      </w:pPr>
      <w:r>
        <w:t>No obstant això, la Corporació acordarà el que estimi pertinent.</w:t>
      </w:r>
    </w:p>
    <w:p w14:paraId="10B6C212" w14:textId="77777777" w:rsidR="00276329" w:rsidRPr="006749F7" w:rsidRDefault="00276329" w:rsidP="00276329">
      <w:pPr>
        <w:ind w:right="112"/>
        <w:rPr>
          <w:sz w:val="22"/>
          <w:szCs w:val="22"/>
          <w:shd w:val="clear" w:color="auto" w:fill="FFFFFF"/>
        </w:rPr>
      </w:pPr>
    </w:p>
    <w:p w14:paraId="097C5700" w14:textId="1E5FCC1F" w:rsidR="00276329" w:rsidRDefault="00276329" w:rsidP="00332D74">
      <w:pPr>
        <w:pStyle w:val="Textoindependiente"/>
        <w:ind w:firstLine="708"/>
        <w:rPr>
          <w:sz w:val="22"/>
          <w:szCs w:val="22"/>
        </w:rPr>
      </w:pPr>
      <w:bookmarkStart w:id="2" w:name="_Hlk102742297"/>
      <w:bookmarkEnd w:id="0"/>
      <w:r w:rsidRPr="00332D74">
        <w:rPr>
          <w:sz w:val="22"/>
          <w:szCs w:val="22"/>
        </w:rPr>
        <w:t>Sotmesa a votació la proposta fou aprovada per unanimitat dels assistents.</w:t>
      </w:r>
    </w:p>
    <w:bookmarkEnd w:id="2"/>
    <w:p w14:paraId="5C268A64" w14:textId="4D9802F5" w:rsidR="00332D74" w:rsidRDefault="00332D74" w:rsidP="00332D74">
      <w:pPr>
        <w:pStyle w:val="Textoindependiente"/>
        <w:rPr>
          <w:sz w:val="22"/>
          <w:szCs w:val="22"/>
        </w:rPr>
      </w:pPr>
    </w:p>
    <w:p w14:paraId="4D513E02" w14:textId="77777777" w:rsidR="00332D74" w:rsidRDefault="00332D74" w:rsidP="00332D74">
      <w:pPr>
        <w:spacing w:line="276" w:lineRule="auto"/>
        <w:jc w:val="center"/>
        <w:rPr>
          <w:b/>
          <w:bCs/>
          <w:sz w:val="22"/>
          <w:szCs w:val="22"/>
        </w:rPr>
      </w:pPr>
    </w:p>
    <w:p w14:paraId="6E1D4DF6" w14:textId="0B8C43B8" w:rsidR="00332D74" w:rsidRDefault="00332D74" w:rsidP="00332D74">
      <w:pPr>
        <w:spacing w:line="276" w:lineRule="auto"/>
        <w:rPr>
          <w:sz w:val="22"/>
          <w:szCs w:val="22"/>
        </w:rPr>
      </w:pPr>
      <w:r>
        <w:rPr>
          <w:b/>
          <w:bCs/>
          <w:sz w:val="22"/>
          <w:szCs w:val="22"/>
        </w:rPr>
        <w:t xml:space="preserve">3.- PROPOSTES D’URGÈNCIA.- </w:t>
      </w:r>
      <w:r w:rsidRPr="008A4F9B">
        <w:rPr>
          <w:sz w:val="22"/>
          <w:szCs w:val="22"/>
        </w:rPr>
        <w:t>Per part de la Sra. batlessa es presenta proposta d’urgència respecte a tractar els següents punts no inclosos dins l’ordre del dia i que tampoc han passat  per la Comissió Informativa. Justifica la urgència per la conveniència de no retardar un mes la posada en marxa dels següents expedients i per la impossibilitat de dur-ho abans. Queda aprovada la urgència per unanimitat dels assistents.</w:t>
      </w:r>
    </w:p>
    <w:p w14:paraId="1F0EA5B7" w14:textId="0FF815FB" w:rsidR="00332D74" w:rsidRDefault="00332D74" w:rsidP="00332D74">
      <w:pPr>
        <w:spacing w:line="276" w:lineRule="auto"/>
        <w:rPr>
          <w:sz w:val="22"/>
          <w:szCs w:val="22"/>
        </w:rPr>
      </w:pPr>
    </w:p>
    <w:p w14:paraId="3B6FF003" w14:textId="2ED7DCF1" w:rsidR="00332D74" w:rsidRPr="008A4F9B" w:rsidRDefault="00332D74" w:rsidP="00332D74">
      <w:pPr>
        <w:spacing w:line="276" w:lineRule="auto"/>
        <w:rPr>
          <w:sz w:val="22"/>
          <w:szCs w:val="22"/>
        </w:rPr>
      </w:pPr>
      <w:r w:rsidRPr="00A97FB2">
        <w:rPr>
          <w:b/>
          <w:bCs/>
          <w:sz w:val="22"/>
          <w:szCs w:val="22"/>
        </w:rPr>
        <w:t>3.1.- MOCIO DEL GRUP SOCIALISTA PSIB-PSOE PER A INSTAR AL GOVER</w:t>
      </w:r>
      <w:r w:rsidR="00A97FB2">
        <w:rPr>
          <w:b/>
          <w:bCs/>
          <w:sz w:val="22"/>
          <w:szCs w:val="22"/>
        </w:rPr>
        <w:t>N</w:t>
      </w:r>
      <w:r w:rsidRPr="00A97FB2">
        <w:rPr>
          <w:b/>
          <w:bCs/>
          <w:sz w:val="22"/>
          <w:szCs w:val="22"/>
        </w:rPr>
        <w:t xml:space="preserve"> DE L’ESTAT A FOMENTAR LA REGULACIÓ DELS ESPAIS LLIURES DE FUM I LA LLUITA CONTRA EL TABAQUISME.-</w:t>
      </w:r>
      <w:r>
        <w:rPr>
          <w:sz w:val="22"/>
          <w:szCs w:val="22"/>
        </w:rPr>
        <w:t xml:space="preserve"> El Sr.  </w:t>
      </w:r>
      <w:proofErr w:type="spellStart"/>
      <w:r>
        <w:rPr>
          <w:sz w:val="22"/>
          <w:szCs w:val="22"/>
        </w:rPr>
        <w:t>dóna</w:t>
      </w:r>
      <w:proofErr w:type="spellEnd"/>
      <w:r>
        <w:rPr>
          <w:sz w:val="22"/>
          <w:szCs w:val="22"/>
        </w:rPr>
        <w:t xml:space="preserve"> lectura a la següent: </w:t>
      </w:r>
    </w:p>
    <w:p w14:paraId="15335A56" w14:textId="77777777" w:rsidR="00332D74" w:rsidRDefault="00332D74" w:rsidP="00332D74">
      <w:pPr>
        <w:spacing w:line="276" w:lineRule="auto"/>
        <w:rPr>
          <w:b/>
          <w:bCs/>
          <w:sz w:val="22"/>
          <w:szCs w:val="22"/>
        </w:rPr>
      </w:pPr>
    </w:p>
    <w:p w14:paraId="0FF011AE" w14:textId="77777777" w:rsidR="00332D74" w:rsidRDefault="00332D74" w:rsidP="00332D74">
      <w:pPr>
        <w:spacing w:line="276" w:lineRule="auto"/>
        <w:rPr>
          <w:b/>
          <w:bCs/>
          <w:sz w:val="22"/>
          <w:szCs w:val="22"/>
        </w:rPr>
      </w:pPr>
    </w:p>
    <w:p w14:paraId="7B0EB5E3" w14:textId="40C4AD17" w:rsidR="00332D74" w:rsidRPr="00332D74" w:rsidRDefault="00332D74" w:rsidP="00332D74">
      <w:pPr>
        <w:spacing w:line="276" w:lineRule="auto"/>
        <w:jc w:val="center"/>
        <w:rPr>
          <w:b/>
          <w:bCs/>
          <w:sz w:val="22"/>
          <w:szCs w:val="22"/>
        </w:rPr>
      </w:pPr>
      <w:r w:rsidRPr="00332D74">
        <w:rPr>
          <w:b/>
          <w:bCs/>
          <w:sz w:val="22"/>
          <w:szCs w:val="22"/>
        </w:rPr>
        <w:t>MOCIÓ DEL GRUP SOCIALISTA PSIB-PSOE PER A INSTAR AL GOVERN DE L’ESTAT A FOMENTAR LA REGULACIÓ DELS ESPAIS LLIURES DE FUM I LA LLUITA CONTRA EL TABAQUISME</w:t>
      </w:r>
    </w:p>
    <w:p w14:paraId="7E64C9A3" w14:textId="77777777" w:rsidR="00332D74" w:rsidRPr="00332D74" w:rsidRDefault="00332D74" w:rsidP="00332D74">
      <w:pPr>
        <w:spacing w:line="276" w:lineRule="auto"/>
        <w:rPr>
          <w:sz w:val="22"/>
          <w:szCs w:val="22"/>
        </w:rPr>
      </w:pPr>
    </w:p>
    <w:p w14:paraId="7B985BEF" w14:textId="77777777" w:rsidR="00332D74" w:rsidRPr="00332D74" w:rsidRDefault="00332D74" w:rsidP="00332D74">
      <w:pPr>
        <w:spacing w:line="276" w:lineRule="auto"/>
        <w:rPr>
          <w:sz w:val="22"/>
          <w:szCs w:val="22"/>
        </w:rPr>
      </w:pPr>
    </w:p>
    <w:p w14:paraId="1F0BEB6B" w14:textId="14ED66AA" w:rsidR="00332D74" w:rsidRDefault="00332D74" w:rsidP="00332D74">
      <w:pPr>
        <w:spacing w:line="276" w:lineRule="auto"/>
        <w:ind w:firstLine="284"/>
        <w:rPr>
          <w:sz w:val="22"/>
          <w:szCs w:val="22"/>
        </w:rPr>
      </w:pPr>
      <w:r w:rsidRPr="00332D74">
        <w:rPr>
          <w:sz w:val="22"/>
          <w:szCs w:val="22"/>
        </w:rPr>
        <w:lastRenderedPageBreak/>
        <w:t>Amb l’entrada de la pandèmia originada per la Covid-19, el Govern de l’Estat i els governs autonòmics varen introduir una sèrie que, tot i que en origen estaven orientades a reduir la transmissió d’aquest virus, s’han mostrat beneficioses en general per a la ciutadania. Entre aquestes mesures hi figura l’ampliació dels espais lliures de fum, vinculada en el seu inici a la possibilitat de transmissió de la Covid-19 a través de partícules suspeses a l’aire. L’ampliació d’aquests espais, juntament amb la conscienciació que els ha acompanyat, ha fomentat una reducció important del tabaquisme i, amb això, a una millora de la salut en general de la població.</w:t>
      </w:r>
    </w:p>
    <w:p w14:paraId="72883756" w14:textId="77777777" w:rsidR="00332D74" w:rsidRPr="00332D74" w:rsidRDefault="00332D74" w:rsidP="00332D74">
      <w:pPr>
        <w:spacing w:line="276" w:lineRule="auto"/>
        <w:ind w:firstLine="284"/>
        <w:rPr>
          <w:sz w:val="22"/>
          <w:szCs w:val="22"/>
        </w:rPr>
      </w:pPr>
    </w:p>
    <w:p w14:paraId="27532AA2" w14:textId="6EBFC531" w:rsidR="00332D74" w:rsidRDefault="00332D74" w:rsidP="00332D74">
      <w:pPr>
        <w:spacing w:line="276" w:lineRule="auto"/>
        <w:ind w:firstLine="284"/>
        <w:rPr>
          <w:sz w:val="22"/>
          <w:szCs w:val="22"/>
        </w:rPr>
      </w:pPr>
      <w:r w:rsidRPr="00332D74">
        <w:rPr>
          <w:sz w:val="22"/>
          <w:szCs w:val="22"/>
        </w:rPr>
        <w:t>Tot i que es tractava d’una mesura generada arran de la Covid-19, és cert que entrava en la línia que ja havien marcat tant el Govern de l’Estat com els governs autonòmics per a la reducció del nombre de persones fumadores. Així, per exemple, l’1 de gener del 2006 va entrar en vigor la Llei 28/2005, de 26 de desembre, de mesures sanitàries front del tabaquisme i reguladora de la venta, el subministrament, el consum i la publicitat de productes del tabac. Ja amb aquesta regulació es va poder observar una reducció important del nombre de persones fumadores, marcada molt pel fet que no es permetia fumar a cap espai d’ús col·lectiu o local obert al públic que no estigués a l’aire lliure.</w:t>
      </w:r>
    </w:p>
    <w:p w14:paraId="4DFCD8D1" w14:textId="77777777" w:rsidR="00332D74" w:rsidRPr="00332D74" w:rsidRDefault="00332D74" w:rsidP="00332D74">
      <w:pPr>
        <w:spacing w:line="276" w:lineRule="auto"/>
        <w:ind w:firstLine="284"/>
        <w:rPr>
          <w:sz w:val="22"/>
          <w:szCs w:val="22"/>
        </w:rPr>
      </w:pPr>
    </w:p>
    <w:p w14:paraId="3C975C9F" w14:textId="7816B90B" w:rsidR="00332D74" w:rsidRDefault="00332D74" w:rsidP="00332D74">
      <w:pPr>
        <w:spacing w:line="276" w:lineRule="auto"/>
        <w:ind w:firstLine="284"/>
        <w:rPr>
          <w:sz w:val="22"/>
          <w:szCs w:val="22"/>
        </w:rPr>
      </w:pPr>
      <w:r w:rsidRPr="00332D74">
        <w:rPr>
          <w:sz w:val="22"/>
          <w:szCs w:val="22"/>
        </w:rPr>
        <w:t>La normativa actual, que ha permès aquesta segona important reducció de les persones dependents del tabaquisme, està vinculada, emperò, a les successives legislacions orientades a frenar la transmissió de la Covid-19. Una pandèmia que, a dia d’avui i tot i que la OMS consideri que s’ha de seguir considerant cap a tal, s’ha transformat en tal mesura que gran part de la normativa vinculada deixa de tenir vigència. En aquest sentit, es corre el risc que es perdin els beneficis secundaris que s’han produït arran de l’ampliació dels espais lliures de fum, i existeix la possibilitat de tornar una passa enrere en les fites que s’han aconseguit.</w:t>
      </w:r>
    </w:p>
    <w:p w14:paraId="47AE95E4" w14:textId="77777777" w:rsidR="00332D74" w:rsidRDefault="00332D74" w:rsidP="00332D74">
      <w:pPr>
        <w:spacing w:line="276" w:lineRule="auto"/>
        <w:rPr>
          <w:sz w:val="22"/>
          <w:szCs w:val="22"/>
        </w:rPr>
      </w:pPr>
    </w:p>
    <w:p w14:paraId="15C91C73" w14:textId="627899BB" w:rsidR="00332D74" w:rsidRPr="00332D74" w:rsidRDefault="00332D74" w:rsidP="00332D74">
      <w:pPr>
        <w:spacing w:line="276" w:lineRule="auto"/>
        <w:rPr>
          <w:sz w:val="22"/>
          <w:szCs w:val="22"/>
        </w:rPr>
      </w:pPr>
      <w:r w:rsidRPr="00332D74">
        <w:rPr>
          <w:sz w:val="22"/>
          <w:szCs w:val="22"/>
        </w:rPr>
        <w:t>Per aquest motiu, des del Grup Socialista PSIB-PSOE demanem a l’Ajuntament d’Esporles que insti al Govern de l’Estat a:</w:t>
      </w:r>
    </w:p>
    <w:p w14:paraId="5F5535B4" w14:textId="77777777" w:rsidR="00332D74" w:rsidRPr="00332D74" w:rsidRDefault="00332D74" w:rsidP="00332D74">
      <w:pPr>
        <w:spacing w:line="276" w:lineRule="auto"/>
        <w:rPr>
          <w:sz w:val="22"/>
          <w:szCs w:val="22"/>
        </w:rPr>
      </w:pPr>
    </w:p>
    <w:p w14:paraId="62FA10A2" w14:textId="77777777" w:rsidR="00332D74" w:rsidRPr="00332D74" w:rsidRDefault="00332D74" w:rsidP="00332D74">
      <w:pPr>
        <w:pStyle w:val="Prrafodelista"/>
        <w:widowControl/>
        <w:numPr>
          <w:ilvl w:val="0"/>
          <w:numId w:val="29"/>
        </w:numPr>
        <w:spacing w:line="276" w:lineRule="auto"/>
        <w:jc w:val="both"/>
        <w:rPr>
          <w:rFonts w:ascii="Arial" w:hAnsi="Arial" w:cs="Arial"/>
          <w:sz w:val="22"/>
          <w:szCs w:val="22"/>
        </w:rPr>
      </w:pPr>
      <w:r w:rsidRPr="00332D74">
        <w:rPr>
          <w:rFonts w:ascii="Arial" w:hAnsi="Arial" w:cs="Arial"/>
          <w:sz w:val="22"/>
          <w:szCs w:val="22"/>
        </w:rPr>
        <w:t>Aprovar noves iniciatives reguladores que permetin l’ampliació dels espais lliures de fum.</w:t>
      </w:r>
    </w:p>
    <w:p w14:paraId="2E5CF351" w14:textId="77777777" w:rsidR="00332D74" w:rsidRPr="00332D74" w:rsidRDefault="00332D74" w:rsidP="00332D74">
      <w:pPr>
        <w:pStyle w:val="Prrafodelista"/>
        <w:widowControl/>
        <w:numPr>
          <w:ilvl w:val="0"/>
          <w:numId w:val="29"/>
        </w:numPr>
        <w:spacing w:line="276" w:lineRule="auto"/>
        <w:jc w:val="both"/>
        <w:rPr>
          <w:rFonts w:ascii="Arial" w:hAnsi="Arial" w:cs="Arial"/>
          <w:sz w:val="22"/>
          <w:szCs w:val="22"/>
        </w:rPr>
      </w:pPr>
      <w:r w:rsidRPr="00332D74">
        <w:rPr>
          <w:rFonts w:ascii="Arial" w:hAnsi="Arial" w:cs="Arial"/>
          <w:sz w:val="22"/>
          <w:szCs w:val="22"/>
        </w:rPr>
        <w:t>Impulsar mesures que fomentin la protecció contra el tabaquisme dels menors en espais públics.</w:t>
      </w:r>
    </w:p>
    <w:p w14:paraId="3EEF2372" w14:textId="77777777" w:rsidR="00332D74" w:rsidRPr="00332D74" w:rsidRDefault="00332D74" w:rsidP="00332D74">
      <w:pPr>
        <w:pStyle w:val="Prrafodelista"/>
        <w:widowControl/>
        <w:numPr>
          <w:ilvl w:val="0"/>
          <w:numId w:val="29"/>
        </w:numPr>
        <w:spacing w:line="276" w:lineRule="auto"/>
        <w:jc w:val="both"/>
        <w:rPr>
          <w:rFonts w:ascii="Arial" w:hAnsi="Arial" w:cs="Arial"/>
          <w:sz w:val="22"/>
          <w:szCs w:val="22"/>
        </w:rPr>
      </w:pPr>
      <w:r w:rsidRPr="00332D74">
        <w:rPr>
          <w:rFonts w:ascii="Arial" w:hAnsi="Arial" w:cs="Arial"/>
          <w:sz w:val="22"/>
          <w:szCs w:val="22"/>
        </w:rPr>
        <w:t>Impulsar eines d’actuació contra el tabaquisme, consensuades amb les Comunitats Autònomes i l’Atenció Primària.</w:t>
      </w:r>
    </w:p>
    <w:p w14:paraId="772FAF04" w14:textId="77777777" w:rsidR="00332D74" w:rsidRPr="00332D74" w:rsidRDefault="00332D74" w:rsidP="00332D74">
      <w:pPr>
        <w:pStyle w:val="Prrafodelista"/>
        <w:widowControl/>
        <w:numPr>
          <w:ilvl w:val="0"/>
          <w:numId w:val="29"/>
        </w:numPr>
        <w:spacing w:line="276" w:lineRule="auto"/>
        <w:jc w:val="both"/>
        <w:rPr>
          <w:rFonts w:ascii="Arial" w:hAnsi="Arial" w:cs="Arial"/>
          <w:sz w:val="22"/>
          <w:szCs w:val="22"/>
        </w:rPr>
      </w:pPr>
      <w:r w:rsidRPr="00332D74">
        <w:rPr>
          <w:rFonts w:ascii="Arial" w:hAnsi="Arial" w:cs="Arial"/>
          <w:sz w:val="22"/>
          <w:szCs w:val="22"/>
        </w:rPr>
        <w:t>Disminuir l’accessibilitat al tabac i al fum d’aquest per part dels menors.</w:t>
      </w:r>
    </w:p>
    <w:p w14:paraId="7B5A2E27" w14:textId="77777777" w:rsidR="00332D74" w:rsidRPr="00332D74" w:rsidRDefault="00332D74" w:rsidP="00332D74">
      <w:pPr>
        <w:pStyle w:val="Prrafodelista"/>
        <w:widowControl/>
        <w:numPr>
          <w:ilvl w:val="0"/>
          <w:numId w:val="29"/>
        </w:numPr>
        <w:spacing w:line="276" w:lineRule="auto"/>
        <w:jc w:val="both"/>
        <w:rPr>
          <w:rFonts w:ascii="Arial" w:hAnsi="Arial" w:cs="Arial"/>
          <w:sz w:val="22"/>
          <w:szCs w:val="22"/>
        </w:rPr>
      </w:pPr>
      <w:r w:rsidRPr="00332D74">
        <w:rPr>
          <w:rFonts w:ascii="Arial" w:hAnsi="Arial" w:cs="Arial"/>
          <w:sz w:val="22"/>
          <w:szCs w:val="22"/>
        </w:rPr>
        <w:t>Incrementar la vigilància i garantir el compliment de la Llei 28/2005.</w:t>
      </w:r>
    </w:p>
    <w:p w14:paraId="4DA97831" w14:textId="2FDC4EDD" w:rsidR="00332D74" w:rsidRDefault="00332D74" w:rsidP="00332D74">
      <w:pPr>
        <w:pStyle w:val="Prrafodelista"/>
        <w:widowControl/>
        <w:numPr>
          <w:ilvl w:val="0"/>
          <w:numId w:val="29"/>
        </w:numPr>
        <w:spacing w:line="276" w:lineRule="auto"/>
        <w:jc w:val="both"/>
        <w:rPr>
          <w:rFonts w:ascii="Arial" w:hAnsi="Arial" w:cs="Arial"/>
          <w:sz w:val="22"/>
          <w:szCs w:val="22"/>
        </w:rPr>
      </w:pPr>
      <w:r w:rsidRPr="00332D74">
        <w:rPr>
          <w:rFonts w:ascii="Arial" w:hAnsi="Arial" w:cs="Arial"/>
          <w:sz w:val="22"/>
          <w:szCs w:val="22"/>
        </w:rPr>
        <w:t>Promocionar les accions i unitats per ajudar a les persones fumadores a deixar la dependència del tabac.</w:t>
      </w:r>
    </w:p>
    <w:p w14:paraId="036523E2" w14:textId="77777777" w:rsidR="00A97FB2" w:rsidRDefault="00A97FB2" w:rsidP="00A97FB2">
      <w:pPr>
        <w:pStyle w:val="Textoindependiente"/>
        <w:ind w:firstLine="708"/>
        <w:rPr>
          <w:sz w:val="22"/>
          <w:szCs w:val="22"/>
        </w:rPr>
      </w:pPr>
    </w:p>
    <w:p w14:paraId="655F3764" w14:textId="73CAEB61" w:rsidR="00A97FB2" w:rsidRDefault="00A97FB2" w:rsidP="00A97FB2">
      <w:pPr>
        <w:pStyle w:val="Textoindependiente"/>
        <w:ind w:firstLine="708"/>
        <w:rPr>
          <w:sz w:val="22"/>
          <w:szCs w:val="22"/>
        </w:rPr>
      </w:pPr>
      <w:r w:rsidRPr="00332D74">
        <w:rPr>
          <w:sz w:val="22"/>
          <w:szCs w:val="22"/>
        </w:rPr>
        <w:t xml:space="preserve">Sotmesa a votació la </w:t>
      </w:r>
      <w:r>
        <w:rPr>
          <w:sz w:val="22"/>
          <w:szCs w:val="22"/>
        </w:rPr>
        <w:t>moció</w:t>
      </w:r>
      <w:r w:rsidRPr="00332D74">
        <w:rPr>
          <w:sz w:val="22"/>
          <w:szCs w:val="22"/>
        </w:rPr>
        <w:t xml:space="preserve"> fou aprovada per unanimitat dels assistents.</w:t>
      </w:r>
    </w:p>
    <w:p w14:paraId="54F5FCE8" w14:textId="7BF42339" w:rsidR="00A97FB2" w:rsidRDefault="00A97FB2" w:rsidP="00A97FB2">
      <w:pPr>
        <w:pStyle w:val="Textoindependiente"/>
        <w:ind w:firstLine="708"/>
        <w:rPr>
          <w:sz w:val="22"/>
          <w:szCs w:val="22"/>
        </w:rPr>
      </w:pPr>
    </w:p>
    <w:p w14:paraId="7F00334A" w14:textId="77777777" w:rsidR="00A97FB2" w:rsidRDefault="00A97FB2" w:rsidP="00A97FB2">
      <w:pPr>
        <w:pStyle w:val="Textoindependiente"/>
        <w:ind w:firstLine="708"/>
        <w:rPr>
          <w:sz w:val="22"/>
          <w:szCs w:val="22"/>
        </w:rPr>
      </w:pPr>
    </w:p>
    <w:p w14:paraId="23E8D3D0" w14:textId="3881531C" w:rsidR="009C3920" w:rsidRPr="00BD27D5" w:rsidRDefault="00332D74" w:rsidP="009C3920">
      <w:pPr>
        <w:tabs>
          <w:tab w:val="left" w:pos="-720"/>
        </w:tabs>
        <w:suppressAutoHyphens/>
        <w:ind w:right="112"/>
        <w:rPr>
          <w:spacing w:val="-3"/>
          <w:sz w:val="22"/>
          <w:szCs w:val="22"/>
        </w:rPr>
      </w:pPr>
      <w:r>
        <w:rPr>
          <w:b/>
          <w:bCs/>
          <w:spacing w:val="-3"/>
          <w:sz w:val="22"/>
          <w:szCs w:val="22"/>
        </w:rPr>
        <w:t>4</w:t>
      </w:r>
      <w:r w:rsidR="00036990" w:rsidRPr="00BD27D5">
        <w:rPr>
          <w:b/>
          <w:bCs/>
          <w:spacing w:val="-3"/>
          <w:sz w:val="22"/>
          <w:szCs w:val="22"/>
        </w:rPr>
        <w:t>.-</w:t>
      </w:r>
      <w:r>
        <w:rPr>
          <w:b/>
          <w:bCs/>
          <w:spacing w:val="-3"/>
          <w:sz w:val="22"/>
          <w:szCs w:val="22"/>
        </w:rPr>
        <w:t xml:space="preserve"> </w:t>
      </w:r>
      <w:r w:rsidR="00036990" w:rsidRPr="00BD27D5">
        <w:rPr>
          <w:b/>
          <w:bCs/>
          <w:spacing w:val="-3"/>
          <w:sz w:val="22"/>
          <w:szCs w:val="22"/>
        </w:rPr>
        <w:t>DECRETS DE BATLIA.-</w:t>
      </w:r>
      <w:r w:rsidR="00036990" w:rsidRPr="00BD27D5">
        <w:rPr>
          <w:spacing w:val="-3"/>
          <w:sz w:val="22"/>
          <w:szCs w:val="22"/>
        </w:rPr>
        <w:t xml:space="preserve"> La secretària, </w:t>
      </w:r>
      <w:proofErr w:type="spellStart"/>
      <w:r w:rsidR="00036990" w:rsidRPr="00BD27D5">
        <w:rPr>
          <w:spacing w:val="-3"/>
          <w:sz w:val="22"/>
          <w:szCs w:val="22"/>
        </w:rPr>
        <w:t>dóna</w:t>
      </w:r>
      <w:proofErr w:type="spellEnd"/>
      <w:r w:rsidR="00036990" w:rsidRPr="00BD27D5">
        <w:rPr>
          <w:spacing w:val="-3"/>
          <w:sz w:val="22"/>
          <w:szCs w:val="22"/>
        </w:rPr>
        <w:t xml:space="preserve"> compte dels decrets de </w:t>
      </w:r>
      <w:proofErr w:type="spellStart"/>
      <w:r w:rsidR="00036990" w:rsidRPr="00BD27D5">
        <w:rPr>
          <w:spacing w:val="-3"/>
          <w:sz w:val="22"/>
          <w:szCs w:val="22"/>
        </w:rPr>
        <w:t>Batlia</w:t>
      </w:r>
      <w:proofErr w:type="spellEnd"/>
      <w:r w:rsidR="00036990" w:rsidRPr="00BD27D5">
        <w:rPr>
          <w:spacing w:val="-3"/>
          <w:sz w:val="22"/>
          <w:szCs w:val="22"/>
        </w:rPr>
        <w:t xml:space="preserve"> haguts des de l’últim Ple del núm</w:t>
      </w:r>
      <w:r w:rsidR="00B44A24" w:rsidRPr="00BD27D5">
        <w:rPr>
          <w:spacing w:val="-3"/>
          <w:sz w:val="22"/>
          <w:szCs w:val="22"/>
        </w:rPr>
        <w:t>.</w:t>
      </w:r>
      <w:r w:rsidR="00260259" w:rsidRPr="00BD27D5">
        <w:rPr>
          <w:spacing w:val="-3"/>
          <w:sz w:val="22"/>
          <w:szCs w:val="22"/>
        </w:rPr>
        <w:t xml:space="preserve"> </w:t>
      </w:r>
      <w:r w:rsidR="00752598" w:rsidRPr="00BD27D5">
        <w:rPr>
          <w:spacing w:val="-3"/>
          <w:sz w:val="22"/>
          <w:szCs w:val="22"/>
        </w:rPr>
        <w:t>20</w:t>
      </w:r>
      <w:r w:rsidR="00BD27D5" w:rsidRPr="00BD27D5">
        <w:rPr>
          <w:spacing w:val="-3"/>
          <w:sz w:val="22"/>
          <w:szCs w:val="22"/>
        </w:rPr>
        <w:t>7</w:t>
      </w:r>
      <w:r w:rsidR="00752598" w:rsidRPr="00BD27D5">
        <w:rPr>
          <w:spacing w:val="-3"/>
          <w:sz w:val="22"/>
          <w:szCs w:val="22"/>
        </w:rPr>
        <w:t>/2022</w:t>
      </w:r>
      <w:r w:rsidR="00BD27D5" w:rsidRPr="00BD27D5">
        <w:rPr>
          <w:spacing w:val="-3"/>
          <w:sz w:val="22"/>
          <w:szCs w:val="22"/>
        </w:rPr>
        <w:t xml:space="preserve"> al 256</w:t>
      </w:r>
      <w:r w:rsidR="00E61149">
        <w:rPr>
          <w:spacing w:val="-3"/>
          <w:sz w:val="22"/>
          <w:szCs w:val="22"/>
        </w:rPr>
        <w:t>/2022.</w:t>
      </w:r>
    </w:p>
    <w:p w14:paraId="011A0EE2" w14:textId="77777777" w:rsidR="009C3920" w:rsidRPr="00BD27D5" w:rsidRDefault="009C3920" w:rsidP="009C3920">
      <w:pPr>
        <w:tabs>
          <w:tab w:val="left" w:pos="-720"/>
        </w:tabs>
        <w:suppressAutoHyphens/>
        <w:ind w:right="112"/>
        <w:rPr>
          <w:spacing w:val="-3"/>
          <w:sz w:val="22"/>
          <w:szCs w:val="22"/>
        </w:rPr>
      </w:pPr>
    </w:p>
    <w:p w14:paraId="725B738C" w14:textId="77777777" w:rsidR="009C3920" w:rsidRPr="00BD27D5" w:rsidRDefault="009C3920" w:rsidP="009C3920">
      <w:pPr>
        <w:tabs>
          <w:tab w:val="left" w:pos="-720"/>
        </w:tabs>
        <w:suppressAutoHyphens/>
        <w:ind w:right="112"/>
        <w:rPr>
          <w:spacing w:val="-3"/>
          <w:sz w:val="22"/>
          <w:szCs w:val="22"/>
        </w:rPr>
      </w:pPr>
    </w:p>
    <w:p w14:paraId="7BBD21CF" w14:textId="3672984C" w:rsidR="00E52AAB" w:rsidRPr="00BD27D5" w:rsidRDefault="00332D74" w:rsidP="009C3920">
      <w:pPr>
        <w:tabs>
          <w:tab w:val="left" w:pos="-720"/>
        </w:tabs>
        <w:suppressAutoHyphens/>
        <w:ind w:right="112"/>
        <w:rPr>
          <w:spacing w:val="-3"/>
          <w:sz w:val="22"/>
          <w:szCs w:val="22"/>
        </w:rPr>
      </w:pPr>
      <w:r>
        <w:rPr>
          <w:b/>
          <w:bCs/>
          <w:spacing w:val="-3"/>
          <w:sz w:val="22"/>
          <w:szCs w:val="22"/>
        </w:rPr>
        <w:t>5</w:t>
      </w:r>
      <w:r w:rsidR="00E52AAB" w:rsidRPr="00BD27D5">
        <w:rPr>
          <w:b/>
          <w:bCs/>
          <w:spacing w:val="-3"/>
          <w:sz w:val="22"/>
          <w:szCs w:val="22"/>
        </w:rPr>
        <w:t>.- CORRESPONDÈNCIA I DISPOSICIONS OFICIALS</w:t>
      </w:r>
      <w:r w:rsidR="00E52AAB" w:rsidRPr="00BD27D5">
        <w:rPr>
          <w:spacing w:val="-3"/>
          <w:sz w:val="22"/>
          <w:szCs w:val="22"/>
        </w:rPr>
        <w:t xml:space="preserve">.- A l’apartat de correspondència, es </w:t>
      </w:r>
      <w:proofErr w:type="spellStart"/>
      <w:r w:rsidR="00E52AAB" w:rsidRPr="00BD27D5">
        <w:rPr>
          <w:spacing w:val="-3"/>
          <w:sz w:val="22"/>
          <w:szCs w:val="22"/>
        </w:rPr>
        <w:t>dóna</w:t>
      </w:r>
      <w:proofErr w:type="spellEnd"/>
      <w:r w:rsidR="00E52AAB" w:rsidRPr="00BD27D5">
        <w:rPr>
          <w:spacing w:val="-3"/>
          <w:sz w:val="22"/>
          <w:szCs w:val="22"/>
        </w:rPr>
        <w:t xml:space="preserve"> compte de la correspondència haguda des de l’últim ple. Així com es donen a conèixer les disposicions oficials més rellevants hagudes des de l’últim ple.</w:t>
      </w:r>
    </w:p>
    <w:p w14:paraId="6FC688B2" w14:textId="200F615A" w:rsidR="009C3920" w:rsidRPr="00BF7C31" w:rsidRDefault="009C3920" w:rsidP="009C3920">
      <w:pPr>
        <w:tabs>
          <w:tab w:val="left" w:pos="-720"/>
        </w:tabs>
        <w:suppressAutoHyphens/>
        <w:ind w:right="112"/>
        <w:rPr>
          <w:spacing w:val="-3"/>
          <w:sz w:val="22"/>
          <w:szCs w:val="22"/>
          <w:highlight w:val="yellow"/>
        </w:rPr>
      </w:pPr>
    </w:p>
    <w:p w14:paraId="09167A83" w14:textId="3E66ABA3" w:rsidR="009C3920" w:rsidRPr="00BF7C31" w:rsidRDefault="009C3920" w:rsidP="009C3920">
      <w:pPr>
        <w:tabs>
          <w:tab w:val="left" w:pos="-720"/>
        </w:tabs>
        <w:suppressAutoHyphens/>
        <w:ind w:right="112"/>
        <w:rPr>
          <w:spacing w:val="-3"/>
          <w:sz w:val="22"/>
          <w:szCs w:val="22"/>
          <w:highlight w:val="yellow"/>
        </w:rPr>
      </w:pPr>
    </w:p>
    <w:p w14:paraId="03D360F6" w14:textId="77777777" w:rsidR="009C3920" w:rsidRPr="00CF7929" w:rsidRDefault="009C3920" w:rsidP="009C3920">
      <w:pPr>
        <w:tabs>
          <w:tab w:val="left" w:pos="-720"/>
        </w:tabs>
        <w:suppressAutoHyphens/>
        <w:ind w:right="112"/>
        <w:rPr>
          <w:spacing w:val="-3"/>
          <w:sz w:val="22"/>
          <w:szCs w:val="22"/>
        </w:rPr>
      </w:pPr>
    </w:p>
    <w:p w14:paraId="3EF9CAFB" w14:textId="008FB2C1" w:rsidR="00EF760B" w:rsidRPr="006749F7" w:rsidRDefault="00332D74" w:rsidP="000E5037">
      <w:pPr>
        <w:ind w:right="112"/>
        <w:rPr>
          <w:b/>
          <w:bCs/>
          <w:spacing w:val="-3"/>
          <w:sz w:val="22"/>
          <w:szCs w:val="22"/>
        </w:rPr>
      </w:pPr>
      <w:r w:rsidRPr="00CF7929">
        <w:rPr>
          <w:b/>
          <w:bCs/>
          <w:spacing w:val="-3"/>
          <w:sz w:val="22"/>
          <w:szCs w:val="22"/>
        </w:rPr>
        <w:t>6</w:t>
      </w:r>
      <w:r w:rsidR="0075770A" w:rsidRPr="00CF7929">
        <w:rPr>
          <w:b/>
          <w:bCs/>
          <w:spacing w:val="-3"/>
          <w:sz w:val="22"/>
          <w:szCs w:val="22"/>
        </w:rPr>
        <w:t xml:space="preserve">.- </w:t>
      </w:r>
      <w:r w:rsidR="00E52AAB" w:rsidRPr="00CF7929">
        <w:rPr>
          <w:b/>
          <w:bCs/>
          <w:spacing w:val="-3"/>
          <w:sz w:val="22"/>
          <w:szCs w:val="22"/>
        </w:rPr>
        <w:t xml:space="preserve">PRECS I PREGUNTES.- </w:t>
      </w:r>
      <w:r w:rsidR="007758CF" w:rsidRPr="00CF7929">
        <w:rPr>
          <w:b/>
          <w:bCs/>
          <w:spacing w:val="-3"/>
          <w:sz w:val="22"/>
          <w:szCs w:val="22"/>
        </w:rPr>
        <w:t xml:space="preserve"> </w:t>
      </w:r>
      <w:r w:rsidR="00CF7929" w:rsidRPr="00CF7929">
        <w:rPr>
          <w:spacing w:val="-3"/>
          <w:sz w:val="22"/>
          <w:szCs w:val="22"/>
        </w:rPr>
        <w:t>no se’n fan</w:t>
      </w:r>
      <w:r w:rsidR="00CF7929" w:rsidRPr="00CF7929">
        <w:rPr>
          <w:b/>
          <w:bCs/>
          <w:spacing w:val="-3"/>
          <w:sz w:val="22"/>
          <w:szCs w:val="22"/>
        </w:rPr>
        <w:t>.</w:t>
      </w:r>
    </w:p>
    <w:p w14:paraId="0C34AE05" w14:textId="77777777" w:rsidR="00EF760B" w:rsidRPr="006749F7" w:rsidRDefault="00EF760B" w:rsidP="000E5037">
      <w:pPr>
        <w:ind w:right="112"/>
        <w:rPr>
          <w:b/>
          <w:bCs/>
          <w:spacing w:val="-3"/>
          <w:sz w:val="22"/>
          <w:szCs w:val="22"/>
        </w:rPr>
      </w:pPr>
    </w:p>
    <w:p w14:paraId="34237EEE" w14:textId="77777777" w:rsidR="00793430" w:rsidRPr="006749F7" w:rsidRDefault="00793430" w:rsidP="000E5037">
      <w:pPr>
        <w:ind w:right="112"/>
        <w:rPr>
          <w:spacing w:val="-3"/>
          <w:sz w:val="22"/>
          <w:szCs w:val="22"/>
        </w:rPr>
      </w:pPr>
    </w:p>
    <w:p w14:paraId="4FB47D5E" w14:textId="5A3A6978" w:rsidR="00C31256" w:rsidRPr="006749F7" w:rsidRDefault="00C31256" w:rsidP="000E5037">
      <w:pPr>
        <w:ind w:right="112"/>
        <w:rPr>
          <w:spacing w:val="-3"/>
          <w:sz w:val="22"/>
          <w:szCs w:val="22"/>
        </w:rPr>
      </w:pPr>
    </w:p>
    <w:p w14:paraId="2A81C9D6" w14:textId="1EAF9C63" w:rsidR="002710ED" w:rsidRPr="006749F7" w:rsidRDefault="002710ED" w:rsidP="000E5037">
      <w:pPr>
        <w:tabs>
          <w:tab w:val="left" w:pos="-720"/>
        </w:tabs>
        <w:suppressAutoHyphens/>
        <w:ind w:right="112"/>
        <w:rPr>
          <w:sz w:val="22"/>
          <w:szCs w:val="22"/>
        </w:rPr>
      </w:pPr>
      <w:r w:rsidRPr="006749F7">
        <w:rPr>
          <w:sz w:val="22"/>
          <w:szCs w:val="22"/>
        </w:rPr>
        <w:tab/>
        <w:t>Un</w:t>
      </w:r>
      <w:r w:rsidRPr="006749F7">
        <w:rPr>
          <w:snapToGrid w:val="0"/>
          <w:sz w:val="22"/>
          <w:szCs w:val="22"/>
        </w:rPr>
        <w:t xml:space="preserve"> cop examinats els punts assenyalats a l’ordre del dia</w:t>
      </w:r>
      <w:r w:rsidRPr="00CF7929">
        <w:rPr>
          <w:snapToGrid w:val="0"/>
          <w:sz w:val="22"/>
          <w:szCs w:val="22"/>
        </w:rPr>
        <w:t>, essent les</w:t>
      </w:r>
      <w:r w:rsidR="00036990" w:rsidRPr="00CF7929">
        <w:rPr>
          <w:snapToGrid w:val="0"/>
          <w:sz w:val="22"/>
          <w:szCs w:val="22"/>
        </w:rPr>
        <w:t xml:space="preserve"> </w:t>
      </w:r>
      <w:r w:rsidR="00C0232A" w:rsidRPr="00CF7929">
        <w:rPr>
          <w:snapToGrid w:val="0"/>
          <w:sz w:val="22"/>
          <w:szCs w:val="22"/>
        </w:rPr>
        <w:t>vint</w:t>
      </w:r>
      <w:r w:rsidR="00126145" w:rsidRPr="00CF7929">
        <w:rPr>
          <w:snapToGrid w:val="0"/>
          <w:sz w:val="22"/>
          <w:szCs w:val="22"/>
        </w:rPr>
        <w:t xml:space="preserve"> hores </w:t>
      </w:r>
      <w:r w:rsidR="00C65637" w:rsidRPr="00CF7929">
        <w:rPr>
          <w:snapToGrid w:val="0"/>
          <w:sz w:val="22"/>
          <w:szCs w:val="22"/>
        </w:rPr>
        <w:t>la</w:t>
      </w:r>
      <w:r w:rsidRPr="00CF7929">
        <w:rPr>
          <w:snapToGrid w:val="0"/>
          <w:sz w:val="22"/>
          <w:szCs w:val="22"/>
        </w:rPr>
        <w:t xml:space="preserve"> Sra.</w:t>
      </w:r>
      <w:bookmarkStart w:id="3" w:name="_GoBack"/>
      <w:bookmarkEnd w:id="3"/>
      <w:r w:rsidRPr="006749F7">
        <w:rPr>
          <w:snapToGrid w:val="0"/>
          <w:sz w:val="22"/>
          <w:szCs w:val="22"/>
        </w:rPr>
        <w:t xml:space="preserve"> batlessa aixecà la sessió, i per fer-hi constar el que s’hi ha tractat, jo la secretària en </w:t>
      </w:r>
      <w:proofErr w:type="spellStart"/>
      <w:r w:rsidRPr="006749F7">
        <w:rPr>
          <w:snapToGrid w:val="0"/>
          <w:sz w:val="22"/>
          <w:szCs w:val="22"/>
        </w:rPr>
        <w:t>donc</w:t>
      </w:r>
      <w:proofErr w:type="spellEnd"/>
      <w:r w:rsidRPr="006749F7">
        <w:rPr>
          <w:snapToGrid w:val="0"/>
          <w:sz w:val="22"/>
          <w:szCs w:val="22"/>
        </w:rPr>
        <w:t xml:space="preserve"> fe, i amb el seu Vist-i-plau estenc la present Acta al lloc i la data assenyalats a l’encapçalament.</w:t>
      </w:r>
    </w:p>
    <w:p w14:paraId="5028DC20" w14:textId="77777777" w:rsidR="002710ED" w:rsidRPr="006749F7" w:rsidRDefault="002710ED" w:rsidP="000E5037">
      <w:pPr>
        <w:tabs>
          <w:tab w:val="left" w:pos="-720"/>
        </w:tabs>
        <w:suppressAutoHyphens/>
        <w:ind w:right="112"/>
        <w:rPr>
          <w:spacing w:val="-3"/>
          <w:sz w:val="22"/>
          <w:szCs w:val="22"/>
        </w:rPr>
      </w:pPr>
    </w:p>
    <w:p w14:paraId="4A91991B" w14:textId="77777777" w:rsidR="002710ED" w:rsidRPr="006749F7" w:rsidRDefault="002710ED" w:rsidP="000E5037">
      <w:pPr>
        <w:tabs>
          <w:tab w:val="left" w:pos="-720"/>
        </w:tabs>
        <w:suppressAutoHyphens/>
        <w:ind w:right="112"/>
        <w:rPr>
          <w:spacing w:val="-3"/>
          <w:sz w:val="22"/>
          <w:szCs w:val="22"/>
        </w:rPr>
      </w:pPr>
      <w:r w:rsidRPr="006749F7">
        <w:rPr>
          <w:spacing w:val="-3"/>
          <w:sz w:val="22"/>
          <w:szCs w:val="22"/>
        </w:rPr>
        <w:tab/>
      </w:r>
    </w:p>
    <w:p w14:paraId="4EAB86B6" w14:textId="77777777" w:rsidR="002710ED" w:rsidRPr="006749F7" w:rsidRDefault="002710ED" w:rsidP="000E5037">
      <w:pPr>
        <w:tabs>
          <w:tab w:val="left" w:pos="-720"/>
        </w:tabs>
        <w:suppressAutoHyphens/>
        <w:ind w:right="112"/>
        <w:rPr>
          <w:spacing w:val="-3"/>
          <w:sz w:val="22"/>
          <w:szCs w:val="22"/>
        </w:rPr>
      </w:pPr>
      <w:r w:rsidRPr="006749F7">
        <w:rPr>
          <w:spacing w:val="-3"/>
          <w:sz w:val="22"/>
          <w:szCs w:val="22"/>
        </w:rPr>
        <w:t>La secretària</w:t>
      </w:r>
      <w:r w:rsidR="002B0FAF" w:rsidRPr="006749F7">
        <w:rPr>
          <w:spacing w:val="-3"/>
          <w:sz w:val="22"/>
          <w:szCs w:val="22"/>
        </w:rPr>
        <w:tab/>
      </w:r>
      <w:r w:rsidRPr="006749F7">
        <w:rPr>
          <w:spacing w:val="-3"/>
          <w:sz w:val="22"/>
          <w:szCs w:val="22"/>
        </w:rPr>
        <w:tab/>
      </w:r>
      <w:r w:rsidRPr="006749F7">
        <w:rPr>
          <w:spacing w:val="-3"/>
          <w:sz w:val="22"/>
          <w:szCs w:val="22"/>
        </w:rPr>
        <w:tab/>
      </w:r>
      <w:r w:rsidRPr="006749F7">
        <w:rPr>
          <w:spacing w:val="-3"/>
          <w:sz w:val="22"/>
          <w:szCs w:val="22"/>
        </w:rPr>
        <w:tab/>
      </w:r>
      <w:r w:rsidRPr="006749F7">
        <w:rPr>
          <w:spacing w:val="-3"/>
          <w:sz w:val="22"/>
          <w:szCs w:val="22"/>
        </w:rPr>
        <w:tab/>
      </w:r>
      <w:r w:rsidR="00A95DF7" w:rsidRPr="006749F7">
        <w:rPr>
          <w:spacing w:val="-3"/>
          <w:sz w:val="22"/>
          <w:szCs w:val="22"/>
        </w:rPr>
        <w:tab/>
      </w:r>
      <w:r w:rsidR="00A95DF7" w:rsidRPr="006749F7">
        <w:rPr>
          <w:spacing w:val="-3"/>
          <w:sz w:val="22"/>
          <w:szCs w:val="22"/>
        </w:rPr>
        <w:tab/>
        <w:t xml:space="preserve">  </w:t>
      </w:r>
      <w:r w:rsidRPr="006749F7">
        <w:rPr>
          <w:spacing w:val="-3"/>
          <w:sz w:val="22"/>
          <w:szCs w:val="22"/>
        </w:rPr>
        <w:t>Vist i plau</w:t>
      </w:r>
    </w:p>
    <w:p w14:paraId="255BCF28" w14:textId="77777777" w:rsidR="001C062B" w:rsidRPr="006749F7" w:rsidRDefault="002710ED" w:rsidP="000E5037">
      <w:pPr>
        <w:tabs>
          <w:tab w:val="left" w:pos="-720"/>
        </w:tabs>
        <w:suppressAutoHyphens/>
        <w:ind w:right="112"/>
        <w:rPr>
          <w:sz w:val="22"/>
          <w:szCs w:val="22"/>
        </w:rPr>
      </w:pPr>
      <w:r w:rsidRPr="006749F7">
        <w:rPr>
          <w:spacing w:val="-3"/>
          <w:sz w:val="22"/>
          <w:szCs w:val="22"/>
        </w:rPr>
        <w:tab/>
      </w:r>
      <w:r w:rsidRPr="006749F7">
        <w:rPr>
          <w:spacing w:val="-3"/>
          <w:sz w:val="22"/>
          <w:szCs w:val="22"/>
        </w:rPr>
        <w:tab/>
      </w:r>
      <w:r w:rsidRPr="006749F7">
        <w:rPr>
          <w:spacing w:val="-3"/>
          <w:sz w:val="22"/>
          <w:szCs w:val="22"/>
        </w:rPr>
        <w:tab/>
      </w:r>
      <w:r w:rsidRPr="006749F7">
        <w:rPr>
          <w:spacing w:val="-3"/>
          <w:sz w:val="22"/>
          <w:szCs w:val="22"/>
        </w:rPr>
        <w:tab/>
      </w:r>
      <w:r w:rsidRPr="006749F7">
        <w:rPr>
          <w:spacing w:val="-3"/>
          <w:sz w:val="22"/>
          <w:szCs w:val="22"/>
        </w:rPr>
        <w:tab/>
      </w:r>
      <w:r w:rsidRPr="006749F7">
        <w:rPr>
          <w:spacing w:val="-3"/>
          <w:sz w:val="22"/>
          <w:szCs w:val="22"/>
        </w:rPr>
        <w:tab/>
      </w:r>
      <w:r w:rsidRPr="006749F7">
        <w:rPr>
          <w:spacing w:val="-3"/>
          <w:sz w:val="22"/>
          <w:szCs w:val="22"/>
        </w:rPr>
        <w:tab/>
      </w:r>
      <w:r w:rsidRPr="006749F7">
        <w:rPr>
          <w:spacing w:val="-3"/>
          <w:sz w:val="22"/>
          <w:szCs w:val="22"/>
        </w:rPr>
        <w:tab/>
        <w:t xml:space="preserve">  La batlessa</w:t>
      </w:r>
      <w:r w:rsidRPr="006749F7">
        <w:rPr>
          <w:spacing w:val="-3"/>
          <w:sz w:val="22"/>
          <w:szCs w:val="22"/>
        </w:rPr>
        <w:tab/>
      </w:r>
    </w:p>
    <w:sectPr w:rsidR="001C062B" w:rsidRPr="006749F7" w:rsidSect="00EB3A6B">
      <w:headerReference w:type="default" r:id="rId8"/>
      <w:pgSz w:w="11906" w:h="16838"/>
      <w:pgMar w:top="2552" w:right="1133" w:bottom="737"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3BB54" w14:textId="77777777" w:rsidR="00EC5E4B" w:rsidRDefault="00EC5E4B">
      <w:r>
        <w:separator/>
      </w:r>
    </w:p>
  </w:endnote>
  <w:endnote w:type="continuationSeparator" w:id="0">
    <w:p w14:paraId="27817C46" w14:textId="77777777" w:rsidR="00EC5E4B" w:rsidRDefault="00EC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variable"/>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DejaVu Sans">
    <w:panose1 w:val="020B0603030804020204"/>
    <w:charset w:val="00"/>
    <w:family w:val="swiss"/>
    <w:pitch w:val="variable"/>
    <w:sig w:usb0="E7002EFF" w:usb1="D200FDFF" w:usb2="0A246029" w:usb3="00000000" w:csb0="000001FF" w:csb1="00000000"/>
  </w:font>
  <w:font w:name="Arial Rounded MT Bold">
    <w:panose1 w:val="020F070403050403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6FF9B" w14:textId="77777777" w:rsidR="00EC5E4B" w:rsidRDefault="00EC5E4B">
      <w:r>
        <w:separator/>
      </w:r>
    </w:p>
  </w:footnote>
  <w:footnote w:type="continuationSeparator" w:id="0">
    <w:p w14:paraId="3B93ACA1" w14:textId="77777777" w:rsidR="00EC5E4B" w:rsidRDefault="00EC5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ABE5B" w14:textId="076A1081" w:rsidR="00C02637" w:rsidRDefault="00F34D0B">
    <w:pPr>
      <w:pStyle w:val="Textoindependiente"/>
      <w:spacing w:line="14" w:lineRule="auto"/>
      <w:rPr>
        <w:sz w:val="20"/>
      </w:rPr>
    </w:pPr>
    <w:r w:rsidRPr="0087068B">
      <w:rPr>
        <w:noProof/>
        <w:lang w:val="es-ES"/>
      </w:rPr>
      <w:drawing>
        <wp:anchor distT="0" distB="0" distL="114300" distR="114300" simplePos="0" relativeHeight="251658240" behindDoc="0" locked="0" layoutInCell="1" allowOverlap="1" wp14:anchorId="747CCB2F" wp14:editId="2757B0C3">
          <wp:simplePos x="0" y="0"/>
          <wp:positionH relativeFrom="margin">
            <wp:posOffset>4165600</wp:posOffset>
          </wp:positionH>
          <wp:positionV relativeFrom="paragraph">
            <wp:posOffset>73660</wp:posOffset>
          </wp:positionV>
          <wp:extent cx="1800000" cy="954000"/>
          <wp:effectExtent l="0" t="0" r="0" b="0"/>
          <wp:wrapNone/>
          <wp:docPr id="23" name="Imagen 23" descr="C:\Users\mafont\Desktop\CORRESPONDENCIA AJUNTAMENT\PAPERERIA\logotips Aj Esporles\LOGOTIP OFIC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afont\Desktop\CORRESPONDENCIA AJUNTAMENT\PAPERERIA\logotips Aj Esporles\LOGOTIP OFIC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2553" w:hanging="360"/>
      </w:pPr>
      <w:rPr>
        <w:rFonts w:ascii="Wingdings" w:hAnsi="Wingdings"/>
        <w:strike w:val="0"/>
        <w:dstrike w:val="0"/>
        <w:sz w:val="26"/>
        <w:u w:val="none"/>
        <w:effect w:val="none"/>
      </w:rPr>
    </w:lvl>
    <w:lvl w:ilvl="1">
      <w:start w:val="1"/>
      <w:numFmt w:val="bullet"/>
      <w:lvlText w:val=""/>
      <w:lvlJc w:val="left"/>
      <w:pPr>
        <w:tabs>
          <w:tab w:val="num" w:pos="0"/>
        </w:tabs>
        <w:ind w:left="3273" w:hanging="360"/>
      </w:pPr>
      <w:rPr>
        <w:rFonts w:ascii="Wingdings 2" w:hAnsi="Wingdings 2"/>
        <w:strike w:val="0"/>
        <w:dstrike w:val="0"/>
        <w:u w:val="none"/>
        <w:effect w:val="none"/>
      </w:rPr>
    </w:lvl>
    <w:lvl w:ilvl="2">
      <w:start w:val="1"/>
      <w:numFmt w:val="bullet"/>
      <w:lvlText w:val="■"/>
      <w:lvlJc w:val="left"/>
      <w:pPr>
        <w:tabs>
          <w:tab w:val="num" w:pos="0"/>
        </w:tabs>
        <w:ind w:left="3993" w:hanging="360"/>
      </w:pPr>
      <w:rPr>
        <w:rFonts w:ascii="OpenSymbol" w:hAnsi="OpenSymbol"/>
        <w:strike w:val="0"/>
        <w:dstrike w:val="0"/>
        <w:u w:val="none"/>
        <w:effect w:val="none"/>
      </w:rPr>
    </w:lvl>
    <w:lvl w:ilvl="3">
      <w:start w:val="1"/>
      <w:numFmt w:val="bullet"/>
      <w:lvlText w:val=""/>
      <w:lvlJc w:val="left"/>
      <w:pPr>
        <w:tabs>
          <w:tab w:val="num" w:pos="0"/>
        </w:tabs>
        <w:ind w:left="4713" w:hanging="360"/>
      </w:pPr>
      <w:rPr>
        <w:rFonts w:ascii="Wingdings" w:hAnsi="Wingdings"/>
        <w:strike w:val="0"/>
        <w:dstrike w:val="0"/>
        <w:u w:val="none"/>
        <w:effect w:val="none"/>
      </w:rPr>
    </w:lvl>
    <w:lvl w:ilvl="4">
      <w:start w:val="1"/>
      <w:numFmt w:val="bullet"/>
      <w:lvlText w:val=""/>
      <w:lvlJc w:val="left"/>
      <w:pPr>
        <w:tabs>
          <w:tab w:val="num" w:pos="0"/>
        </w:tabs>
        <w:ind w:left="5433" w:hanging="360"/>
      </w:pPr>
      <w:rPr>
        <w:rFonts w:ascii="Wingdings 2" w:hAnsi="Wingdings 2"/>
        <w:strike w:val="0"/>
        <w:dstrike w:val="0"/>
        <w:u w:val="none"/>
        <w:effect w:val="none"/>
      </w:rPr>
    </w:lvl>
    <w:lvl w:ilvl="5">
      <w:start w:val="1"/>
      <w:numFmt w:val="bullet"/>
      <w:lvlText w:val="■"/>
      <w:lvlJc w:val="left"/>
      <w:pPr>
        <w:tabs>
          <w:tab w:val="num" w:pos="0"/>
        </w:tabs>
        <w:ind w:left="6153" w:hanging="360"/>
      </w:pPr>
      <w:rPr>
        <w:rFonts w:ascii="OpenSymbol" w:hAnsi="OpenSymbol"/>
        <w:strike w:val="0"/>
        <w:dstrike w:val="0"/>
        <w:u w:val="none"/>
        <w:effect w:val="none"/>
      </w:rPr>
    </w:lvl>
    <w:lvl w:ilvl="6">
      <w:start w:val="1"/>
      <w:numFmt w:val="bullet"/>
      <w:lvlText w:val=""/>
      <w:lvlJc w:val="left"/>
      <w:pPr>
        <w:tabs>
          <w:tab w:val="num" w:pos="0"/>
        </w:tabs>
        <w:ind w:left="6873" w:hanging="360"/>
      </w:pPr>
      <w:rPr>
        <w:rFonts w:ascii="Wingdings" w:hAnsi="Wingdings"/>
        <w:strike w:val="0"/>
        <w:dstrike w:val="0"/>
        <w:u w:val="none"/>
        <w:effect w:val="none"/>
      </w:rPr>
    </w:lvl>
    <w:lvl w:ilvl="7">
      <w:start w:val="1"/>
      <w:numFmt w:val="bullet"/>
      <w:lvlText w:val=""/>
      <w:lvlJc w:val="left"/>
      <w:pPr>
        <w:tabs>
          <w:tab w:val="num" w:pos="0"/>
        </w:tabs>
        <w:ind w:left="7593" w:hanging="360"/>
      </w:pPr>
      <w:rPr>
        <w:rFonts w:ascii="Wingdings 2" w:hAnsi="Wingdings 2"/>
        <w:strike w:val="0"/>
        <w:dstrike w:val="0"/>
        <w:u w:val="none"/>
        <w:effect w:val="none"/>
      </w:rPr>
    </w:lvl>
    <w:lvl w:ilvl="8">
      <w:start w:val="1"/>
      <w:numFmt w:val="bullet"/>
      <w:lvlText w:val="■"/>
      <w:lvlJc w:val="left"/>
      <w:pPr>
        <w:tabs>
          <w:tab w:val="num" w:pos="0"/>
        </w:tabs>
        <w:ind w:left="8313" w:hanging="360"/>
      </w:pPr>
      <w:rPr>
        <w:rFonts w:ascii="OpenSymbol" w:hAnsi="OpenSymbol"/>
        <w:strike w:val="0"/>
        <w:dstrike w:val="0"/>
        <w:u w:val="none"/>
        <w:effect w:val="none"/>
      </w:rPr>
    </w:lvl>
  </w:abstractNum>
  <w:abstractNum w:abstractNumId="2" w15:restartNumberingAfterBreak="0">
    <w:nsid w:val="00000003"/>
    <w:multiLevelType w:val="multilevel"/>
    <w:tmpl w:val="00000003"/>
    <w:name w:val="WWNum7"/>
    <w:lvl w:ilvl="0">
      <w:start w:val="8"/>
      <w:numFmt w:val="bullet"/>
      <w:lvlText w:val="-"/>
      <w:lvlJc w:val="left"/>
      <w:pPr>
        <w:tabs>
          <w:tab w:val="num" w:pos="0"/>
        </w:tabs>
        <w:ind w:left="720" w:hanging="360"/>
      </w:pPr>
      <w:rPr>
        <w:rFonts w:ascii="Calibri" w:hAnsi="Calibri" w:cs="Calibri"/>
        <w:sz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Num15"/>
    <w:lvl w:ilvl="0">
      <w:start w:val="1"/>
      <w:numFmt w:val="decimal"/>
      <w:lvlText w:val="%1."/>
      <w:lvlJc w:val="left"/>
      <w:pPr>
        <w:tabs>
          <w:tab w:val="num" w:pos="0"/>
        </w:tabs>
        <w:ind w:left="720" w:hanging="360"/>
      </w:pPr>
      <w:rPr>
        <w:u w:val="none"/>
      </w:rPr>
    </w:lvl>
    <w:lvl w:ilvl="1">
      <w:start w:val="1"/>
      <w:numFmt w:val="decimal"/>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6" w15:restartNumberingAfterBreak="0">
    <w:nsid w:val="00000007"/>
    <w:multiLevelType w:val="multilevel"/>
    <w:tmpl w:val="00000007"/>
    <w:name w:val="WWNum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Num1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 w15:restartNumberingAfterBreak="0">
    <w:nsid w:val="0000000A"/>
    <w:multiLevelType w:val="multilevel"/>
    <w:tmpl w:val="0000000A"/>
    <w:name w:val="WWNum2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 w15:restartNumberingAfterBreak="0">
    <w:nsid w:val="0000000B"/>
    <w:multiLevelType w:val="multilevel"/>
    <w:tmpl w:val="0000000B"/>
    <w:name w:val="WWNum22"/>
    <w:lvl w:ilvl="0">
      <w:start w:val="1"/>
      <w:numFmt w:val="lowerLetter"/>
      <w:lvlText w:val="%1)"/>
      <w:lvlJc w:val="left"/>
      <w:pPr>
        <w:tabs>
          <w:tab w:val="num" w:pos="0"/>
        </w:tabs>
        <w:ind w:left="720" w:hanging="360"/>
      </w:pPr>
      <w:rPr>
        <w:u w:val="none"/>
      </w:rPr>
    </w:lvl>
    <w:lvl w:ilvl="1">
      <w:start w:val="1"/>
      <w:numFmt w:val="decimal"/>
      <w:lvlText w:val="%2."/>
      <w:lvlJc w:val="left"/>
      <w:pPr>
        <w:tabs>
          <w:tab w:val="num" w:pos="0"/>
        </w:tabs>
        <w:ind w:left="708"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1" w15:restartNumberingAfterBreak="0">
    <w:nsid w:val="0000000C"/>
    <w:multiLevelType w:val="multilevel"/>
    <w:tmpl w:val="0000000C"/>
    <w:name w:val="WWNum2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2" w15:restartNumberingAfterBreak="0">
    <w:nsid w:val="0000000D"/>
    <w:multiLevelType w:val="multilevel"/>
    <w:tmpl w:val="0000000D"/>
    <w:name w:val="WWNum5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3" w15:restartNumberingAfterBreak="0">
    <w:nsid w:val="0000000E"/>
    <w:multiLevelType w:val="multilevel"/>
    <w:tmpl w:val="0000000E"/>
    <w:name w:val="WWNum5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15:restartNumberingAfterBreak="0">
    <w:nsid w:val="00000010"/>
    <w:multiLevelType w:val="multilevel"/>
    <w:tmpl w:val="00000010"/>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1"/>
    <w:multiLevelType w:val="multilevel"/>
    <w:tmpl w:val="00000011"/>
    <w:name w:val="WWNum17"/>
    <w:lvl w:ilvl="0">
      <w:start w:val="1"/>
      <w:numFmt w:val="decimal"/>
      <w:lvlText w:val="%1."/>
      <w:lvlJc w:val="left"/>
      <w:pPr>
        <w:tabs>
          <w:tab w:val="num" w:pos="0"/>
        </w:tabs>
        <w:ind w:left="720" w:hanging="360"/>
      </w:pPr>
      <w:rPr>
        <w:shd w:val="clear" w:color="auto" w:fil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2"/>
    <w:multiLevelType w:val="multilevel"/>
    <w:tmpl w:val="00000012"/>
    <w:name w:val="WWNum2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 w15:restartNumberingAfterBreak="0">
    <w:nsid w:val="00000013"/>
    <w:multiLevelType w:val="multilevel"/>
    <w:tmpl w:val="00000013"/>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4"/>
    <w:multiLevelType w:val="multilevel"/>
    <w:tmpl w:val="00000014"/>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5"/>
    <w:multiLevelType w:val="multilevel"/>
    <w:tmpl w:val="00000015"/>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6"/>
    <w:multiLevelType w:val="multilevel"/>
    <w:tmpl w:val="00000016"/>
    <w:name w:val="WWNum18"/>
    <w:lvl w:ilvl="0">
      <w:start w:val="1"/>
      <w:numFmt w:val="decimal"/>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1" w15:restartNumberingAfterBreak="0">
    <w:nsid w:val="00000017"/>
    <w:multiLevelType w:val="multilevel"/>
    <w:tmpl w:val="00000017"/>
    <w:name w:val="WWNum1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2" w15:restartNumberingAfterBreak="0">
    <w:nsid w:val="00000018"/>
    <w:multiLevelType w:val="multilevel"/>
    <w:tmpl w:val="00000018"/>
    <w:name w:val="WWNum19"/>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3" w15:restartNumberingAfterBreak="0">
    <w:nsid w:val="00000019"/>
    <w:multiLevelType w:val="multilevel"/>
    <w:tmpl w:val="00000019"/>
    <w:name w:val="WWNum20"/>
    <w:lvl w:ilvl="0">
      <w:start w:val="1"/>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4" w15:restartNumberingAfterBreak="0">
    <w:nsid w:val="0000001A"/>
    <w:multiLevelType w:val="multilevel"/>
    <w:tmpl w:val="0000001A"/>
    <w:name w:val="WWNum3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5" w15:restartNumberingAfterBreak="0">
    <w:nsid w:val="0000001B"/>
    <w:multiLevelType w:val="multilevel"/>
    <w:tmpl w:val="0000001B"/>
    <w:name w:val="WWNum3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C"/>
    <w:multiLevelType w:val="multilevel"/>
    <w:tmpl w:val="0000001C"/>
    <w:name w:val="WWNum3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D"/>
    <w:multiLevelType w:val="multilevel"/>
    <w:tmpl w:val="0000001D"/>
    <w:name w:val="WWNum3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1E"/>
    <w:multiLevelType w:val="multilevel"/>
    <w:tmpl w:val="0000001E"/>
    <w:name w:val="WWNum3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F"/>
    <w:multiLevelType w:val="multilevel"/>
    <w:tmpl w:val="0000001F"/>
    <w:name w:val="WWNum35"/>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0" w15:restartNumberingAfterBreak="0">
    <w:nsid w:val="00000020"/>
    <w:multiLevelType w:val="multilevel"/>
    <w:tmpl w:val="00000020"/>
    <w:name w:val="WWNum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00000021"/>
    <w:name w:val="WW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2"/>
    <w:multiLevelType w:val="multilevel"/>
    <w:tmpl w:val="00000022"/>
    <w:name w:val="WW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0000023"/>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multilevel"/>
    <w:tmpl w:val="00000024"/>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5"/>
    <w:multiLevelType w:val="multilevel"/>
    <w:tmpl w:val="00000025"/>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6"/>
    <w:multiLevelType w:val="multilevel"/>
    <w:tmpl w:val="00000026"/>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7"/>
    <w:multiLevelType w:val="multilevel"/>
    <w:tmpl w:val="00000027"/>
    <w:name w:val="WWNum4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8"/>
    <w:multiLevelType w:val="multilevel"/>
    <w:tmpl w:val="00000028"/>
    <w:name w:val="WWNum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9"/>
    <w:multiLevelType w:val="multilevel"/>
    <w:tmpl w:val="00000029"/>
    <w:name w:val="WW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A"/>
    <w:multiLevelType w:val="multilevel"/>
    <w:tmpl w:val="0000002A"/>
    <w:name w:val="WWNum4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1" w15:restartNumberingAfterBreak="0">
    <w:nsid w:val="0000002B"/>
    <w:multiLevelType w:val="multilevel"/>
    <w:tmpl w:val="0000002B"/>
    <w:name w:val="WWNum47"/>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2" w15:restartNumberingAfterBreak="0">
    <w:nsid w:val="0000002C"/>
    <w:multiLevelType w:val="multilevel"/>
    <w:tmpl w:val="0000002C"/>
    <w:name w:val="WW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2D"/>
    <w:multiLevelType w:val="multilevel"/>
    <w:tmpl w:val="0000002D"/>
    <w:name w:val="WWNum5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51"/>
      <w:numFmt w:val="bullet"/>
      <w:lvlText w:val="-"/>
      <w:lvlJc w:val="left"/>
      <w:pPr>
        <w:tabs>
          <w:tab w:val="num" w:pos="0"/>
        </w:tabs>
        <w:ind w:left="2340" w:hanging="360"/>
      </w:pPr>
      <w:rPr>
        <w:rFonts w:ascii="Calibri" w:hAnsi="Calibri" w:cs="Calibri"/>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000002E"/>
    <w:multiLevelType w:val="multilevel"/>
    <w:tmpl w:val="0000002E"/>
    <w:name w:val="WWNum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0000002F"/>
    <w:multiLevelType w:val="multilevel"/>
    <w:tmpl w:val="0000002F"/>
    <w:name w:val="WWNum27"/>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rPr>
        <w:sz w:val="22"/>
        <w:szCs w:val="22"/>
      </w:rPr>
    </w:lvl>
    <w:lvl w:ilvl="3">
      <w:start w:val="1"/>
      <w:numFmt w:val="decimal"/>
      <w:lvlText w:val="%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6" w15:restartNumberingAfterBreak="0">
    <w:nsid w:val="00000030"/>
    <w:multiLevelType w:val="multilevel"/>
    <w:tmpl w:val="00000030"/>
    <w:name w:val="WWNum2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7" w15:restartNumberingAfterBreak="0">
    <w:nsid w:val="00000031"/>
    <w:multiLevelType w:val="multilevel"/>
    <w:tmpl w:val="00000031"/>
    <w:name w:val="WWNum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8" w15:restartNumberingAfterBreak="0">
    <w:nsid w:val="00000032"/>
    <w:multiLevelType w:val="multilevel"/>
    <w:tmpl w:val="00000032"/>
    <w:name w:val="WWNum13"/>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49" w15:restartNumberingAfterBreak="0">
    <w:nsid w:val="00000033"/>
    <w:multiLevelType w:val="multilevel"/>
    <w:tmpl w:val="00000033"/>
    <w:name w:val="WWNum53"/>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50" w15:restartNumberingAfterBreak="0">
    <w:nsid w:val="00000034"/>
    <w:multiLevelType w:val="multilevel"/>
    <w:tmpl w:val="00000034"/>
    <w:name w:val="WWNum23"/>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1" w15:restartNumberingAfterBreak="0">
    <w:nsid w:val="00000035"/>
    <w:multiLevelType w:val="multilevel"/>
    <w:tmpl w:val="00000035"/>
    <w:name w:val="WW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6CA2EDE"/>
    <w:multiLevelType w:val="hybridMultilevel"/>
    <w:tmpl w:val="83E2FC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09523AC8"/>
    <w:multiLevelType w:val="multilevel"/>
    <w:tmpl w:val="B464EB8C"/>
    <w:lvl w:ilvl="0">
      <w:start w:val="1"/>
      <w:numFmt w:val="decimal"/>
      <w:lvlText w:val="%1."/>
      <w:lvlJc w:val="left"/>
      <w:pPr>
        <w:ind w:left="720" w:hanging="360"/>
      </w:pPr>
      <w:rPr>
        <w:rFonts w:ascii="Arial" w:hAnsi="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0B237937"/>
    <w:multiLevelType w:val="multilevel"/>
    <w:tmpl w:val="F07A3D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0B55714C"/>
    <w:multiLevelType w:val="multilevel"/>
    <w:tmpl w:val="BD6ECA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6" w15:restartNumberingAfterBreak="0">
    <w:nsid w:val="0E9931DD"/>
    <w:multiLevelType w:val="multilevel"/>
    <w:tmpl w:val="6B4811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11CF6562"/>
    <w:multiLevelType w:val="hybridMultilevel"/>
    <w:tmpl w:val="42B4608C"/>
    <w:lvl w:ilvl="0" w:tplc="3112DFF2">
      <w:numFmt w:val="bullet"/>
      <w:lvlText w:val="•"/>
      <w:lvlJc w:val="left"/>
      <w:pPr>
        <w:ind w:left="822" w:hanging="342"/>
      </w:pPr>
      <w:rPr>
        <w:rFonts w:ascii="Arial" w:eastAsia="Arial" w:hAnsi="Arial" w:cs="Arial" w:hint="default"/>
        <w:w w:val="92"/>
        <w:sz w:val="21"/>
        <w:szCs w:val="21"/>
        <w:lang w:val="ca-ES" w:eastAsia="en-US" w:bidi="ar-SA"/>
      </w:rPr>
    </w:lvl>
    <w:lvl w:ilvl="1" w:tplc="D8B67D30">
      <w:numFmt w:val="bullet"/>
      <w:lvlText w:val="•"/>
      <w:lvlJc w:val="left"/>
      <w:pPr>
        <w:ind w:left="1661" w:hanging="342"/>
      </w:pPr>
      <w:rPr>
        <w:rFonts w:hint="default"/>
        <w:lang w:val="ca-ES" w:eastAsia="en-US" w:bidi="ar-SA"/>
      </w:rPr>
    </w:lvl>
    <w:lvl w:ilvl="2" w:tplc="026C3980">
      <w:numFmt w:val="bullet"/>
      <w:lvlText w:val="•"/>
      <w:lvlJc w:val="left"/>
      <w:pPr>
        <w:ind w:left="2503" w:hanging="342"/>
      </w:pPr>
      <w:rPr>
        <w:rFonts w:hint="default"/>
        <w:lang w:val="ca-ES" w:eastAsia="en-US" w:bidi="ar-SA"/>
      </w:rPr>
    </w:lvl>
    <w:lvl w:ilvl="3" w:tplc="69B480CC">
      <w:numFmt w:val="bullet"/>
      <w:lvlText w:val="•"/>
      <w:lvlJc w:val="left"/>
      <w:pPr>
        <w:ind w:left="3344" w:hanging="342"/>
      </w:pPr>
      <w:rPr>
        <w:rFonts w:hint="default"/>
        <w:lang w:val="ca-ES" w:eastAsia="en-US" w:bidi="ar-SA"/>
      </w:rPr>
    </w:lvl>
    <w:lvl w:ilvl="4" w:tplc="AA7CFDEC">
      <w:numFmt w:val="bullet"/>
      <w:lvlText w:val="•"/>
      <w:lvlJc w:val="left"/>
      <w:pPr>
        <w:ind w:left="4186" w:hanging="342"/>
      </w:pPr>
      <w:rPr>
        <w:rFonts w:hint="default"/>
        <w:lang w:val="ca-ES" w:eastAsia="en-US" w:bidi="ar-SA"/>
      </w:rPr>
    </w:lvl>
    <w:lvl w:ilvl="5" w:tplc="0A42E758">
      <w:numFmt w:val="bullet"/>
      <w:lvlText w:val="•"/>
      <w:lvlJc w:val="left"/>
      <w:pPr>
        <w:ind w:left="5028" w:hanging="342"/>
      </w:pPr>
      <w:rPr>
        <w:rFonts w:hint="default"/>
        <w:lang w:val="ca-ES" w:eastAsia="en-US" w:bidi="ar-SA"/>
      </w:rPr>
    </w:lvl>
    <w:lvl w:ilvl="6" w:tplc="D16005AA">
      <w:numFmt w:val="bullet"/>
      <w:lvlText w:val="•"/>
      <w:lvlJc w:val="left"/>
      <w:pPr>
        <w:ind w:left="5869" w:hanging="342"/>
      </w:pPr>
      <w:rPr>
        <w:rFonts w:hint="default"/>
        <w:lang w:val="ca-ES" w:eastAsia="en-US" w:bidi="ar-SA"/>
      </w:rPr>
    </w:lvl>
    <w:lvl w:ilvl="7" w:tplc="C1AC8BB0">
      <w:numFmt w:val="bullet"/>
      <w:lvlText w:val="•"/>
      <w:lvlJc w:val="left"/>
      <w:pPr>
        <w:ind w:left="6711" w:hanging="342"/>
      </w:pPr>
      <w:rPr>
        <w:rFonts w:hint="default"/>
        <w:lang w:val="ca-ES" w:eastAsia="en-US" w:bidi="ar-SA"/>
      </w:rPr>
    </w:lvl>
    <w:lvl w:ilvl="8" w:tplc="537AE96E">
      <w:numFmt w:val="bullet"/>
      <w:lvlText w:val="•"/>
      <w:lvlJc w:val="left"/>
      <w:pPr>
        <w:ind w:left="7552" w:hanging="342"/>
      </w:pPr>
      <w:rPr>
        <w:rFonts w:hint="default"/>
        <w:lang w:val="ca-ES" w:eastAsia="en-US" w:bidi="ar-SA"/>
      </w:rPr>
    </w:lvl>
  </w:abstractNum>
  <w:abstractNum w:abstractNumId="58" w15:restartNumberingAfterBreak="0">
    <w:nsid w:val="128F3343"/>
    <w:multiLevelType w:val="multilevel"/>
    <w:tmpl w:val="C04463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687643B"/>
    <w:multiLevelType w:val="multilevel"/>
    <w:tmpl w:val="EA020F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92966F5"/>
    <w:multiLevelType w:val="multilevel"/>
    <w:tmpl w:val="37E6EA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ED4594E"/>
    <w:multiLevelType w:val="multilevel"/>
    <w:tmpl w:val="A4467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1FAA7AC2"/>
    <w:multiLevelType w:val="multilevel"/>
    <w:tmpl w:val="72E4FC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2C5B4AB4"/>
    <w:multiLevelType w:val="multilevel"/>
    <w:tmpl w:val="28CEAF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4" w15:restartNumberingAfterBreak="0">
    <w:nsid w:val="2F99492B"/>
    <w:multiLevelType w:val="multilevel"/>
    <w:tmpl w:val="62224A1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88F062E"/>
    <w:multiLevelType w:val="multilevel"/>
    <w:tmpl w:val="7FA428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6" w15:restartNumberingAfterBreak="0">
    <w:nsid w:val="414653AF"/>
    <w:multiLevelType w:val="multilevel"/>
    <w:tmpl w:val="47503464"/>
    <w:lvl w:ilvl="0">
      <w:start w:val="1"/>
      <w:numFmt w:val="decimal"/>
      <w:lvlText w:val="%1."/>
      <w:lvlJc w:val="left"/>
      <w:pPr>
        <w:ind w:left="104" w:hanging="254"/>
        <w:jc w:val="left"/>
      </w:pPr>
      <w:rPr>
        <w:rFonts w:ascii="Times New Roman" w:eastAsia="Times New Roman" w:hAnsi="Times New Roman" w:cs="Times New Roman" w:hint="default"/>
        <w:spacing w:val="-1"/>
        <w:w w:val="87"/>
        <w:sz w:val="24"/>
        <w:szCs w:val="24"/>
        <w:lang w:val="ca-ES" w:eastAsia="en-US" w:bidi="ar-SA"/>
      </w:rPr>
    </w:lvl>
    <w:lvl w:ilvl="1">
      <w:start w:val="1"/>
      <w:numFmt w:val="decimal"/>
      <w:lvlText w:val="%1.%2."/>
      <w:lvlJc w:val="left"/>
      <w:pPr>
        <w:ind w:left="104" w:hanging="404"/>
        <w:jc w:val="left"/>
      </w:pPr>
      <w:rPr>
        <w:rFonts w:ascii="Times New Roman" w:eastAsia="Times New Roman" w:hAnsi="Times New Roman" w:cs="Times New Roman" w:hint="default"/>
        <w:spacing w:val="-1"/>
        <w:w w:val="87"/>
        <w:sz w:val="24"/>
        <w:szCs w:val="24"/>
        <w:lang w:val="ca-ES" w:eastAsia="en-US" w:bidi="ar-SA"/>
      </w:rPr>
    </w:lvl>
    <w:lvl w:ilvl="2">
      <w:numFmt w:val="bullet"/>
      <w:lvlText w:val="•"/>
      <w:lvlJc w:val="left"/>
      <w:pPr>
        <w:ind w:left="1821" w:hanging="404"/>
      </w:pPr>
      <w:rPr>
        <w:rFonts w:hint="default"/>
        <w:lang w:val="ca-ES" w:eastAsia="en-US" w:bidi="ar-SA"/>
      </w:rPr>
    </w:lvl>
    <w:lvl w:ilvl="3">
      <w:numFmt w:val="bullet"/>
      <w:lvlText w:val="•"/>
      <w:lvlJc w:val="left"/>
      <w:pPr>
        <w:ind w:left="2681" w:hanging="404"/>
      </w:pPr>
      <w:rPr>
        <w:rFonts w:hint="default"/>
        <w:lang w:val="ca-ES" w:eastAsia="en-US" w:bidi="ar-SA"/>
      </w:rPr>
    </w:lvl>
    <w:lvl w:ilvl="4">
      <w:numFmt w:val="bullet"/>
      <w:lvlText w:val="•"/>
      <w:lvlJc w:val="left"/>
      <w:pPr>
        <w:ind w:left="3542" w:hanging="404"/>
      </w:pPr>
      <w:rPr>
        <w:rFonts w:hint="default"/>
        <w:lang w:val="ca-ES" w:eastAsia="en-US" w:bidi="ar-SA"/>
      </w:rPr>
    </w:lvl>
    <w:lvl w:ilvl="5">
      <w:numFmt w:val="bullet"/>
      <w:lvlText w:val="•"/>
      <w:lvlJc w:val="left"/>
      <w:pPr>
        <w:ind w:left="4403" w:hanging="404"/>
      </w:pPr>
      <w:rPr>
        <w:rFonts w:hint="default"/>
        <w:lang w:val="ca-ES" w:eastAsia="en-US" w:bidi="ar-SA"/>
      </w:rPr>
    </w:lvl>
    <w:lvl w:ilvl="6">
      <w:numFmt w:val="bullet"/>
      <w:lvlText w:val="•"/>
      <w:lvlJc w:val="left"/>
      <w:pPr>
        <w:ind w:left="5263" w:hanging="404"/>
      </w:pPr>
      <w:rPr>
        <w:rFonts w:hint="default"/>
        <w:lang w:val="ca-ES" w:eastAsia="en-US" w:bidi="ar-SA"/>
      </w:rPr>
    </w:lvl>
    <w:lvl w:ilvl="7">
      <w:numFmt w:val="bullet"/>
      <w:lvlText w:val="•"/>
      <w:lvlJc w:val="left"/>
      <w:pPr>
        <w:ind w:left="6124" w:hanging="404"/>
      </w:pPr>
      <w:rPr>
        <w:rFonts w:hint="default"/>
        <w:lang w:val="ca-ES" w:eastAsia="en-US" w:bidi="ar-SA"/>
      </w:rPr>
    </w:lvl>
    <w:lvl w:ilvl="8">
      <w:numFmt w:val="bullet"/>
      <w:lvlText w:val="•"/>
      <w:lvlJc w:val="left"/>
      <w:pPr>
        <w:ind w:left="6984" w:hanging="404"/>
      </w:pPr>
      <w:rPr>
        <w:rFonts w:hint="default"/>
        <w:lang w:val="ca-ES" w:eastAsia="en-US" w:bidi="ar-SA"/>
      </w:rPr>
    </w:lvl>
  </w:abstractNum>
  <w:abstractNum w:abstractNumId="67" w15:restartNumberingAfterBreak="0">
    <w:nsid w:val="42767990"/>
    <w:multiLevelType w:val="multilevel"/>
    <w:tmpl w:val="AD54F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435441C2"/>
    <w:multiLevelType w:val="multilevel"/>
    <w:tmpl w:val="00AAD7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65B1998"/>
    <w:multiLevelType w:val="multilevel"/>
    <w:tmpl w:val="486A5F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E292828"/>
    <w:multiLevelType w:val="multilevel"/>
    <w:tmpl w:val="5C2688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1" w15:restartNumberingAfterBreak="0">
    <w:nsid w:val="64ED135D"/>
    <w:multiLevelType w:val="hybridMultilevel"/>
    <w:tmpl w:val="309E8B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68416488"/>
    <w:multiLevelType w:val="multilevel"/>
    <w:tmpl w:val="24563D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8585286"/>
    <w:multiLevelType w:val="multilevel"/>
    <w:tmpl w:val="68ECA5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4" w15:restartNumberingAfterBreak="0">
    <w:nsid w:val="69F76424"/>
    <w:multiLevelType w:val="hybridMultilevel"/>
    <w:tmpl w:val="05CCB5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15:restartNumberingAfterBreak="0">
    <w:nsid w:val="6E7551B9"/>
    <w:multiLevelType w:val="hybridMultilevel"/>
    <w:tmpl w:val="C1428C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15:restartNumberingAfterBreak="0">
    <w:nsid w:val="76B3745D"/>
    <w:multiLevelType w:val="hybridMultilevel"/>
    <w:tmpl w:val="F83A7424"/>
    <w:lvl w:ilvl="0" w:tplc="8ABE410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7" w15:restartNumberingAfterBreak="0">
    <w:nsid w:val="7A4B6F99"/>
    <w:multiLevelType w:val="multilevel"/>
    <w:tmpl w:val="30AA32F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61"/>
  </w:num>
  <w:num w:numId="2">
    <w:abstractNumId w:val="59"/>
  </w:num>
  <w:num w:numId="3">
    <w:abstractNumId w:val="69"/>
  </w:num>
  <w:num w:numId="4">
    <w:abstractNumId w:val="62"/>
  </w:num>
  <w:num w:numId="5">
    <w:abstractNumId w:val="58"/>
  </w:num>
  <w:num w:numId="6">
    <w:abstractNumId w:val="72"/>
  </w:num>
  <w:num w:numId="7">
    <w:abstractNumId w:val="60"/>
  </w:num>
  <w:num w:numId="8">
    <w:abstractNumId w:val="54"/>
  </w:num>
  <w:num w:numId="9">
    <w:abstractNumId w:val="68"/>
  </w:num>
  <w:num w:numId="10">
    <w:abstractNumId w:val="64"/>
  </w:num>
  <w:num w:numId="11">
    <w:abstractNumId w:val="53"/>
  </w:num>
  <w:num w:numId="12">
    <w:abstractNumId w:val="74"/>
  </w:num>
  <w:num w:numId="13">
    <w:abstractNumId w:val="75"/>
  </w:num>
  <w:num w:numId="14">
    <w:abstractNumId w:val="0"/>
  </w:num>
  <w:num w:numId="15">
    <w:abstractNumId w:val="1"/>
  </w:num>
  <w:num w:numId="16">
    <w:abstractNumId w:val="2"/>
  </w:num>
  <w:num w:numId="17">
    <w:abstractNumId w:val="56"/>
  </w:num>
  <w:num w:numId="18">
    <w:abstractNumId w:val="67"/>
  </w:num>
  <w:num w:numId="19">
    <w:abstractNumId w:val="57"/>
  </w:num>
  <w:num w:numId="20">
    <w:abstractNumId w:val="52"/>
  </w:num>
  <w:num w:numId="21">
    <w:abstractNumId w:val="71"/>
  </w:num>
  <w:num w:numId="22">
    <w:abstractNumId w:val="70"/>
  </w:num>
  <w:num w:numId="23">
    <w:abstractNumId w:val="55"/>
  </w:num>
  <w:num w:numId="24">
    <w:abstractNumId w:val="77"/>
  </w:num>
  <w:num w:numId="25">
    <w:abstractNumId w:val="63"/>
  </w:num>
  <w:num w:numId="26">
    <w:abstractNumId w:val="73"/>
  </w:num>
  <w:num w:numId="27">
    <w:abstractNumId w:val="65"/>
  </w:num>
  <w:num w:numId="28">
    <w:abstractNumId w:val="66"/>
  </w:num>
  <w:num w:numId="29">
    <w:abstractNumId w:val="7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0ED"/>
    <w:rsid w:val="00005967"/>
    <w:rsid w:val="00010C9B"/>
    <w:rsid w:val="000252A3"/>
    <w:rsid w:val="00027C7F"/>
    <w:rsid w:val="00036990"/>
    <w:rsid w:val="00066DC6"/>
    <w:rsid w:val="0007210E"/>
    <w:rsid w:val="00073B10"/>
    <w:rsid w:val="0008236C"/>
    <w:rsid w:val="0008378D"/>
    <w:rsid w:val="0008401D"/>
    <w:rsid w:val="000B1E21"/>
    <w:rsid w:val="000B38E5"/>
    <w:rsid w:val="000C4163"/>
    <w:rsid w:val="000C5A28"/>
    <w:rsid w:val="000D1A73"/>
    <w:rsid w:val="000D1F98"/>
    <w:rsid w:val="000D4B3E"/>
    <w:rsid w:val="000D69AF"/>
    <w:rsid w:val="000E30C6"/>
    <w:rsid w:val="000E5037"/>
    <w:rsid w:val="000F0D48"/>
    <w:rsid w:val="001002FC"/>
    <w:rsid w:val="00105B64"/>
    <w:rsid w:val="00112BC5"/>
    <w:rsid w:val="001230D4"/>
    <w:rsid w:val="0012504A"/>
    <w:rsid w:val="00126145"/>
    <w:rsid w:val="001266C6"/>
    <w:rsid w:val="00126F1A"/>
    <w:rsid w:val="00137DD0"/>
    <w:rsid w:val="00163E74"/>
    <w:rsid w:val="00171534"/>
    <w:rsid w:val="00171589"/>
    <w:rsid w:val="001813BF"/>
    <w:rsid w:val="00183DC1"/>
    <w:rsid w:val="001858D0"/>
    <w:rsid w:val="00191F3A"/>
    <w:rsid w:val="00192712"/>
    <w:rsid w:val="0019424E"/>
    <w:rsid w:val="001A1F3B"/>
    <w:rsid w:val="001A55D2"/>
    <w:rsid w:val="001B14AF"/>
    <w:rsid w:val="001B2468"/>
    <w:rsid w:val="001C062B"/>
    <w:rsid w:val="001C33D9"/>
    <w:rsid w:val="001D5B26"/>
    <w:rsid w:val="001E3FDC"/>
    <w:rsid w:val="001F01DC"/>
    <w:rsid w:val="00214FFA"/>
    <w:rsid w:val="0022085F"/>
    <w:rsid w:val="002250FE"/>
    <w:rsid w:val="00226798"/>
    <w:rsid w:val="00226E9B"/>
    <w:rsid w:val="00227A83"/>
    <w:rsid w:val="002300ED"/>
    <w:rsid w:val="00253032"/>
    <w:rsid w:val="0025395F"/>
    <w:rsid w:val="002540CD"/>
    <w:rsid w:val="00260259"/>
    <w:rsid w:val="00264B0A"/>
    <w:rsid w:val="00266F43"/>
    <w:rsid w:val="00270ABC"/>
    <w:rsid w:val="002710ED"/>
    <w:rsid w:val="00276329"/>
    <w:rsid w:val="002820C6"/>
    <w:rsid w:val="002842D3"/>
    <w:rsid w:val="00290F63"/>
    <w:rsid w:val="002A0179"/>
    <w:rsid w:val="002A5939"/>
    <w:rsid w:val="002B0FAF"/>
    <w:rsid w:val="002D2F5E"/>
    <w:rsid w:val="002D31E6"/>
    <w:rsid w:val="002E085E"/>
    <w:rsid w:val="002E2192"/>
    <w:rsid w:val="002E4F2D"/>
    <w:rsid w:val="002E5420"/>
    <w:rsid w:val="002F5659"/>
    <w:rsid w:val="002F608D"/>
    <w:rsid w:val="002F7138"/>
    <w:rsid w:val="00302950"/>
    <w:rsid w:val="00302A64"/>
    <w:rsid w:val="003030C9"/>
    <w:rsid w:val="00310F7A"/>
    <w:rsid w:val="00312716"/>
    <w:rsid w:val="00313BD0"/>
    <w:rsid w:val="003226FA"/>
    <w:rsid w:val="00326CAF"/>
    <w:rsid w:val="003279DA"/>
    <w:rsid w:val="00332D74"/>
    <w:rsid w:val="0033531E"/>
    <w:rsid w:val="00335AA3"/>
    <w:rsid w:val="00337C84"/>
    <w:rsid w:val="003400E4"/>
    <w:rsid w:val="00345325"/>
    <w:rsid w:val="003538DE"/>
    <w:rsid w:val="00382861"/>
    <w:rsid w:val="00397074"/>
    <w:rsid w:val="003A0A9A"/>
    <w:rsid w:val="003A59F9"/>
    <w:rsid w:val="003B0277"/>
    <w:rsid w:val="003B06EC"/>
    <w:rsid w:val="003B2551"/>
    <w:rsid w:val="003B5562"/>
    <w:rsid w:val="003C48C4"/>
    <w:rsid w:val="003C6E0B"/>
    <w:rsid w:val="003E0BB9"/>
    <w:rsid w:val="004035BF"/>
    <w:rsid w:val="004344E8"/>
    <w:rsid w:val="00436D1F"/>
    <w:rsid w:val="0044628E"/>
    <w:rsid w:val="00446F0C"/>
    <w:rsid w:val="00451BC8"/>
    <w:rsid w:val="00451C74"/>
    <w:rsid w:val="004530FE"/>
    <w:rsid w:val="004608D4"/>
    <w:rsid w:val="004878A4"/>
    <w:rsid w:val="00487FAB"/>
    <w:rsid w:val="00492B90"/>
    <w:rsid w:val="00497762"/>
    <w:rsid w:val="004A237F"/>
    <w:rsid w:val="004A38E2"/>
    <w:rsid w:val="004C1CB7"/>
    <w:rsid w:val="004D0809"/>
    <w:rsid w:val="004D0DC3"/>
    <w:rsid w:val="004D3DF1"/>
    <w:rsid w:val="004D6485"/>
    <w:rsid w:val="004E1A71"/>
    <w:rsid w:val="004E2274"/>
    <w:rsid w:val="004E2C34"/>
    <w:rsid w:val="004E62A4"/>
    <w:rsid w:val="004E7E5D"/>
    <w:rsid w:val="004F19D8"/>
    <w:rsid w:val="004F37EA"/>
    <w:rsid w:val="004F63BB"/>
    <w:rsid w:val="004F74E6"/>
    <w:rsid w:val="0050052A"/>
    <w:rsid w:val="0050383E"/>
    <w:rsid w:val="005133B7"/>
    <w:rsid w:val="00521BB0"/>
    <w:rsid w:val="0052388B"/>
    <w:rsid w:val="0053077E"/>
    <w:rsid w:val="0053266F"/>
    <w:rsid w:val="005331DC"/>
    <w:rsid w:val="00533E15"/>
    <w:rsid w:val="00553D4E"/>
    <w:rsid w:val="00561AC3"/>
    <w:rsid w:val="00562A59"/>
    <w:rsid w:val="00565F76"/>
    <w:rsid w:val="0056743B"/>
    <w:rsid w:val="00567C79"/>
    <w:rsid w:val="005A273A"/>
    <w:rsid w:val="005A3E19"/>
    <w:rsid w:val="005C2E7A"/>
    <w:rsid w:val="005C401A"/>
    <w:rsid w:val="005C4368"/>
    <w:rsid w:val="005F1276"/>
    <w:rsid w:val="005F40D4"/>
    <w:rsid w:val="005F4ACE"/>
    <w:rsid w:val="005F570A"/>
    <w:rsid w:val="005F6E34"/>
    <w:rsid w:val="0060034C"/>
    <w:rsid w:val="00604DDA"/>
    <w:rsid w:val="006076DB"/>
    <w:rsid w:val="0061059D"/>
    <w:rsid w:val="00610C8A"/>
    <w:rsid w:val="00633CD8"/>
    <w:rsid w:val="00634414"/>
    <w:rsid w:val="00634726"/>
    <w:rsid w:val="00636F57"/>
    <w:rsid w:val="00642D9C"/>
    <w:rsid w:val="0065472D"/>
    <w:rsid w:val="006555AF"/>
    <w:rsid w:val="00655789"/>
    <w:rsid w:val="00656A3C"/>
    <w:rsid w:val="006578AC"/>
    <w:rsid w:val="00665F4A"/>
    <w:rsid w:val="006749F7"/>
    <w:rsid w:val="00675500"/>
    <w:rsid w:val="00680242"/>
    <w:rsid w:val="00682BBF"/>
    <w:rsid w:val="00685C15"/>
    <w:rsid w:val="006928F2"/>
    <w:rsid w:val="006A00A8"/>
    <w:rsid w:val="006A252D"/>
    <w:rsid w:val="006A2830"/>
    <w:rsid w:val="006A2ADB"/>
    <w:rsid w:val="006A53CA"/>
    <w:rsid w:val="006A6EC6"/>
    <w:rsid w:val="006C70AD"/>
    <w:rsid w:val="006C7EC6"/>
    <w:rsid w:val="006D197C"/>
    <w:rsid w:val="006F3A9F"/>
    <w:rsid w:val="00705768"/>
    <w:rsid w:val="00712072"/>
    <w:rsid w:val="00713627"/>
    <w:rsid w:val="007205D3"/>
    <w:rsid w:val="00734F31"/>
    <w:rsid w:val="0073516B"/>
    <w:rsid w:val="00735D6C"/>
    <w:rsid w:val="0073711B"/>
    <w:rsid w:val="00737AB2"/>
    <w:rsid w:val="00744474"/>
    <w:rsid w:val="00750C8A"/>
    <w:rsid w:val="00752598"/>
    <w:rsid w:val="007565F5"/>
    <w:rsid w:val="0075770A"/>
    <w:rsid w:val="007622A5"/>
    <w:rsid w:val="00763273"/>
    <w:rsid w:val="00765217"/>
    <w:rsid w:val="007678D5"/>
    <w:rsid w:val="007678DF"/>
    <w:rsid w:val="007758CF"/>
    <w:rsid w:val="00776E8B"/>
    <w:rsid w:val="00777B1B"/>
    <w:rsid w:val="00787E02"/>
    <w:rsid w:val="00793430"/>
    <w:rsid w:val="00793B03"/>
    <w:rsid w:val="007A3146"/>
    <w:rsid w:val="007B4D8E"/>
    <w:rsid w:val="007C1250"/>
    <w:rsid w:val="007C4ECB"/>
    <w:rsid w:val="007E0254"/>
    <w:rsid w:val="007E3F6A"/>
    <w:rsid w:val="007E6F0A"/>
    <w:rsid w:val="00810110"/>
    <w:rsid w:val="00832B76"/>
    <w:rsid w:val="0083339A"/>
    <w:rsid w:val="0083786D"/>
    <w:rsid w:val="00845CB3"/>
    <w:rsid w:val="00850C6A"/>
    <w:rsid w:val="0087215B"/>
    <w:rsid w:val="00874266"/>
    <w:rsid w:val="00877F0F"/>
    <w:rsid w:val="00883293"/>
    <w:rsid w:val="0089277A"/>
    <w:rsid w:val="008966D8"/>
    <w:rsid w:val="008A080E"/>
    <w:rsid w:val="008A4F9B"/>
    <w:rsid w:val="008B03E3"/>
    <w:rsid w:val="008C0D19"/>
    <w:rsid w:val="008C4535"/>
    <w:rsid w:val="008C53CF"/>
    <w:rsid w:val="008C75DF"/>
    <w:rsid w:val="008D1F0A"/>
    <w:rsid w:val="008E5434"/>
    <w:rsid w:val="008E7449"/>
    <w:rsid w:val="008F679B"/>
    <w:rsid w:val="008F6FD2"/>
    <w:rsid w:val="00900E70"/>
    <w:rsid w:val="009040EE"/>
    <w:rsid w:val="00904EE9"/>
    <w:rsid w:val="00913391"/>
    <w:rsid w:val="00913E26"/>
    <w:rsid w:val="00914143"/>
    <w:rsid w:val="00921812"/>
    <w:rsid w:val="009224BF"/>
    <w:rsid w:val="00924A1E"/>
    <w:rsid w:val="009336F2"/>
    <w:rsid w:val="00935023"/>
    <w:rsid w:val="00944001"/>
    <w:rsid w:val="00955322"/>
    <w:rsid w:val="00974CAD"/>
    <w:rsid w:val="009837F2"/>
    <w:rsid w:val="009A1B47"/>
    <w:rsid w:val="009A327F"/>
    <w:rsid w:val="009A3848"/>
    <w:rsid w:val="009A544A"/>
    <w:rsid w:val="009A58D1"/>
    <w:rsid w:val="009B11F8"/>
    <w:rsid w:val="009B2D4D"/>
    <w:rsid w:val="009B32E8"/>
    <w:rsid w:val="009C3920"/>
    <w:rsid w:val="009C3F80"/>
    <w:rsid w:val="009C4802"/>
    <w:rsid w:val="009C4B02"/>
    <w:rsid w:val="009C7DE4"/>
    <w:rsid w:val="009D1E9F"/>
    <w:rsid w:val="009D76E1"/>
    <w:rsid w:val="009E6530"/>
    <w:rsid w:val="009F3A0E"/>
    <w:rsid w:val="00A00238"/>
    <w:rsid w:val="00A06497"/>
    <w:rsid w:val="00A20778"/>
    <w:rsid w:val="00A26F64"/>
    <w:rsid w:val="00A32EAD"/>
    <w:rsid w:val="00A45050"/>
    <w:rsid w:val="00A50967"/>
    <w:rsid w:val="00A52FD8"/>
    <w:rsid w:val="00A90F47"/>
    <w:rsid w:val="00A92E89"/>
    <w:rsid w:val="00A95DF7"/>
    <w:rsid w:val="00A97FB2"/>
    <w:rsid w:val="00AA0E65"/>
    <w:rsid w:val="00AA3429"/>
    <w:rsid w:val="00AA4F3F"/>
    <w:rsid w:val="00AB0FD8"/>
    <w:rsid w:val="00AB2E7D"/>
    <w:rsid w:val="00AB4B81"/>
    <w:rsid w:val="00AC0556"/>
    <w:rsid w:val="00AF4C7B"/>
    <w:rsid w:val="00AF7DD6"/>
    <w:rsid w:val="00B320FB"/>
    <w:rsid w:val="00B32264"/>
    <w:rsid w:val="00B352D5"/>
    <w:rsid w:val="00B3668E"/>
    <w:rsid w:val="00B37807"/>
    <w:rsid w:val="00B44A24"/>
    <w:rsid w:val="00B45E2A"/>
    <w:rsid w:val="00B54B4F"/>
    <w:rsid w:val="00B55343"/>
    <w:rsid w:val="00B553D0"/>
    <w:rsid w:val="00B635D2"/>
    <w:rsid w:val="00B65614"/>
    <w:rsid w:val="00B66E48"/>
    <w:rsid w:val="00B672D2"/>
    <w:rsid w:val="00B77803"/>
    <w:rsid w:val="00B8130C"/>
    <w:rsid w:val="00BB58FB"/>
    <w:rsid w:val="00BC0E5B"/>
    <w:rsid w:val="00BC3EB6"/>
    <w:rsid w:val="00BC456A"/>
    <w:rsid w:val="00BC6F14"/>
    <w:rsid w:val="00BD11E5"/>
    <w:rsid w:val="00BD1FA2"/>
    <w:rsid w:val="00BD27D5"/>
    <w:rsid w:val="00BE47AB"/>
    <w:rsid w:val="00BE60EB"/>
    <w:rsid w:val="00BE76EA"/>
    <w:rsid w:val="00BF608C"/>
    <w:rsid w:val="00BF7C31"/>
    <w:rsid w:val="00C0232A"/>
    <w:rsid w:val="00C02637"/>
    <w:rsid w:val="00C20655"/>
    <w:rsid w:val="00C261F6"/>
    <w:rsid w:val="00C26F8C"/>
    <w:rsid w:val="00C31256"/>
    <w:rsid w:val="00C33BAD"/>
    <w:rsid w:val="00C51B17"/>
    <w:rsid w:val="00C52E15"/>
    <w:rsid w:val="00C635E9"/>
    <w:rsid w:val="00C65637"/>
    <w:rsid w:val="00C6771F"/>
    <w:rsid w:val="00C7669E"/>
    <w:rsid w:val="00C80FE3"/>
    <w:rsid w:val="00C845DC"/>
    <w:rsid w:val="00C95D42"/>
    <w:rsid w:val="00CA36E1"/>
    <w:rsid w:val="00CB4223"/>
    <w:rsid w:val="00CB7ED6"/>
    <w:rsid w:val="00CC2F56"/>
    <w:rsid w:val="00CD078F"/>
    <w:rsid w:val="00CD0C71"/>
    <w:rsid w:val="00CD6596"/>
    <w:rsid w:val="00CE4C2C"/>
    <w:rsid w:val="00CF17C5"/>
    <w:rsid w:val="00CF5DCE"/>
    <w:rsid w:val="00CF7929"/>
    <w:rsid w:val="00D000A2"/>
    <w:rsid w:val="00D000B8"/>
    <w:rsid w:val="00D022FC"/>
    <w:rsid w:val="00D24D15"/>
    <w:rsid w:val="00D2559B"/>
    <w:rsid w:val="00D35209"/>
    <w:rsid w:val="00D600FB"/>
    <w:rsid w:val="00D66C22"/>
    <w:rsid w:val="00D80086"/>
    <w:rsid w:val="00D936D0"/>
    <w:rsid w:val="00DB1AA9"/>
    <w:rsid w:val="00DB2848"/>
    <w:rsid w:val="00DC19BB"/>
    <w:rsid w:val="00DC2F0B"/>
    <w:rsid w:val="00DE4F07"/>
    <w:rsid w:val="00DF19F5"/>
    <w:rsid w:val="00DF2EF4"/>
    <w:rsid w:val="00DF6EEF"/>
    <w:rsid w:val="00E04C75"/>
    <w:rsid w:val="00E06CB3"/>
    <w:rsid w:val="00E12DD7"/>
    <w:rsid w:val="00E21A34"/>
    <w:rsid w:val="00E22829"/>
    <w:rsid w:val="00E33A80"/>
    <w:rsid w:val="00E47BCB"/>
    <w:rsid w:val="00E52AAB"/>
    <w:rsid w:val="00E56B13"/>
    <w:rsid w:val="00E61149"/>
    <w:rsid w:val="00E765B5"/>
    <w:rsid w:val="00E97118"/>
    <w:rsid w:val="00EA38B3"/>
    <w:rsid w:val="00EB3A6B"/>
    <w:rsid w:val="00EB4B33"/>
    <w:rsid w:val="00EC245C"/>
    <w:rsid w:val="00EC5E4B"/>
    <w:rsid w:val="00EC76C7"/>
    <w:rsid w:val="00ED180E"/>
    <w:rsid w:val="00EF760B"/>
    <w:rsid w:val="00F02C1C"/>
    <w:rsid w:val="00F23060"/>
    <w:rsid w:val="00F27534"/>
    <w:rsid w:val="00F30E3E"/>
    <w:rsid w:val="00F3434F"/>
    <w:rsid w:val="00F34D0B"/>
    <w:rsid w:val="00F361CB"/>
    <w:rsid w:val="00F41BCD"/>
    <w:rsid w:val="00F5122B"/>
    <w:rsid w:val="00F52DC3"/>
    <w:rsid w:val="00F561CA"/>
    <w:rsid w:val="00F56D1A"/>
    <w:rsid w:val="00F57118"/>
    <w:rsid w:val="00F66919"/>
    <w:rsid w:val="00F73DC0"/>
    <w:rsid w:val="00F7447C"/>
    <w:rsid w:val="00F7573B"/>
    <w:rsid w:val="00F866F4"/>
    <w:rsid w:val="00FA444C"/>
    <w:rsid w:val="00FB1AC1"/>
    <w:rsid w:val="00FB3FA1"/>
    <w:rsid w:val="00FB4BFD"/>
    <w:rsid w:val="00FB7B60"/>
    <w:rsid w:val="00FC0D6F"/>
    <w:rsid w:val="00FD083E"/>
    <w:rsid w:val="00FE08AE"/>
    <w:rsid w:val="00FE2380"/>
    <w:rsid w:val="00FE3EB6"/>
    <w:rsid w:val="00FE5E4F"/>
    <w:rsid w:val="00FE79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6193"/>
    <o:shapelayout v:ext="edit">
      <o:idmap v:ext="edit" data="1"/>
    </o:shapelayout>
  </w:shapeDefaults>
  <w:decimalSymbol w:val=","/>
  <w:listSeparator w:val=";"/>
  <w14:docId w14:val="195C8BD7"/>
  <w15:docId w15:val="{81435290-8FBD-43F8-9C9C-37CBB6AD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0ED"/>
    <w:pPr>
      <w:spacing w:after="0" w:line="240" w:lineRule="auto"/>
      <w:jc w:val="both"/>
    </w:pPr>
    <w:rPr>
      <w:rFonts w:ascii="Arial" w:eastAsia="Times New Roman" w:hAnsi="Arial" w:cs="Arial"/>
      <w:szCs w:val="20"/>
      <w:lang w:val="ca-ES" w:eastAsia="es-ES"/>
    </w:rPr>
  </w:style>
  <w:style w:type="paragraph" w:styleId="Ttulo1">
    <w:name w:val="heading 1"/>
    <w:basedOn w:val="Normal"/>
    <w:next w:val="Normal"/>
    <w:link w:val="Ttulo1Car"/>
    <w:qFormat/>
    <w:rsid w:val="003C48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C48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C48C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3C48C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3C48C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B65614"/>
    <w:pPr>
      <w:keepNext/>
      <w:jc w:val="center"/>
      <w:outlineLvl w:val="5"/>
    </w:pPr>
    <w:rPr>
      <w:rFonts w:ascii="Arial Narrow" w:hAnsi="Arial Narrow" w:cs="Times New Roman"/>
      <w:b/>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qFormat/>
    <w:rsid w:val="002710ED"/>
    <w:pPr>
      <w:spacing w:after="120" w:line="480" w:lineRule="auto"/>
      <w:jc w:val="left"/>
    </w:pPr>
  </w:style>
  <w:style w:type="character" w:customStyle="1" w:styleId="Textoindependiente2Car">
    <w:name w:val="Texto independiente 2 Car"/>
    <w:basedOn w:val="Fuentedeprrafopredeter"/>
    <w:link w:val="Textoindependiente2"/>
    <w:qFormat/>
    <w:rsid w:val="002710ED"/>
    <w:rPr>
      <w:rFonts w:ascii="Arial" w:eastAsia="Times New Roman" w:hAnsi="Arial" w:cs="Arial"/>
      <w:szCs w:val="20"/>
      <w:lang w:val="ca-ES" w:eastAsia="es-ES"/>
    </w:rPr>
  </w:style>
  <w:style w:type="paragraph" w:styleId="Prrafodelista">
    <w:name w:val="List Paragraph"/>
    <w:basedOn w:val="Normal"/>
    <w:uiPriority w:val="34"/>
    <w:qFormat/>
    <w:rsid w:val="002710ED"/>
    <w:pPr>
      <w:widowControl w:val="0"/>
      <w:ind w:left="720"/>
      <w:contextualSpacing/>
      <w:jc w:val="left"/>
    </w:pPr>
    <w:rPr>
      <w:rFonts w:ascii="Courier New" w:hAnsi="Courier New" w:cs="Times New Roman"/>
      <w:snapToGrid w:val="0"/>
    </w:rPr>
  </w:style>
  <w:style w:type="paragraph" w:customStyle="1" w:styleId="votacin">
    <w:name w:val="votación"/>
    <w:basedOn w:val="Normal"/>
    <w:autoRedefine/>
    <w:qFormat/>
    <w:rsid w:val="002710ED"/>
    <w:pPr>
      <w:spacing w:before="240"/>
      <w:ind w:left="851"/>
    </w:pPr>
    <w:rPr>
      <w:color w:val="000000"/>
      <w:sz w:val="22"/>
    </w:rPr>
  </w:style>
  <w:style w:type="paragraph" w:styleId="Sangra2detindependiente">
    <w:name w:val="Body Text Indent 2"/>
    <w:basedOn w:val="Normal"/>
    <w:link w:val="Sangra2detindependienteCar"/>
    <w:uiPriority w:val="99"/>
    <w:semiHidden/>
    <w:unhideWhenUsed/>
    <w:qFormat/>
    <w:rsid w:val="00E33A8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qFormat/>
    <w:rsid w:val="00E33A80"/>
    <w:rPr>
      <w:rFonts w:ascii="Arial" w:eastAsia="Times New Roman" w:hAnsi="Arial" w:cs="Arial"/>
      <w:szCs w:val="20"/>
      <w:lang w:val="ca-ES" w:eastAsia="es-ES"/>
    </w:rPr>
  </w:style>
  <w:style w:type="paragraph" w:styleId="NormalWeb">
    <w:name w:val="Normal (Web)"/>
    <w:basedOn w:val="Normal"/>
    <w:link w:val="NormalWebCar"/>
    <w:uiPriority w:val="99"/>
    <w:unhideWhenUsed/>
    <w:qFormat/>
    <w:rsid w:val="00E33A80"/>
    <w:pPr>
      <w:spacing w:before="100" w:beforeAutospacing="1" w:after="100" w:afterAutospacing="1"/>
      <w:jc w:val="left"/>
    </w:pPr>
    <w:rPr>
      <w:rFonts w:ascii="Times New Roman" w:hAnsi="Times New Roman" w:cs="Times New Roman"/>
      <w:szCs w:val="24"/>
      <w:lang w:val="es-ES"/>
    </w:rPr>
  </w:style>
  <w:style w:type="paragraph" w:styleId="Textoindependiente">
    <w:name w:val="Body Text"/>
    <w:basedOn w:val="Normal"/>
    <w:link w:val="TextoindependienteCar"/>
    <w:unhideWhenUsed/>
    <w:rsid w:val="006A00A8"/>
    <w:pPr>
      <w:spacing w:after="120"/>
    </w:pPr>
  </w:style>
  <w:style w:type="character" w:customStyle="1" w:styleId="TextoindependienteCar">
    <w:name w:val="Texto independiente Car"/>
    <w:basedOn w:val="Fuentedeprrafopredeter"/>
    <w:link w:val="Textoindependiente"/>
    <w:qFormat/>
    <w:rsid w:val="006A00A8"/>
    <w:rPr>
      <w:rFonts w:ascii="Arial" w:eastAsia="Times New Roman" w:hAnsi="Arial" w:cs="Arial"/>
      <w:szCs w:val="20"/>
      <w:lang w:val="ca-ES" w:eastAsia="es-ES"/>
    </w:rPr>
  </w:style>
  <w:style w:type="paragraph" w:customStyle="1" w:styleId="western">
    <w:name w:val="western"/>
    <w:basedOn w:val="Normal"/>
    <w:qFormat/>
    <w:rsid w:val="00073B10"/>
    <w:pPr>
      <w:spacing w:before="100" w:beforeAutospacing="1" w:line="360" w:lineRule="auto"/>
      <w:jc w:val="center"/>
    </w:pPr>
    <w:rPr>
      <w:rFonts w:ascii="Verdana" w:hAnsi="Verdana" w:cs="Times New Roman"/>
      <w:color w:val="000000"/>
      <w:sz w:val="20"/>
      <w:lang w:val="es-ES"/>
    </w:rPr>
  </w:style>
  <w:style w:type="character" w:customStyle="1" w:styleId="EnlacedeInternet">
    <w:name w:val="Enlace de Internet"/>
    <w:uiPriority w:val="99"/>
    <w:rsid w:val="005133B7"/>
    <w:rPr>
      <w:color w:val="0000FF"/>
      <w:u w:val="single"/>
    </w:rPr>
  </w:style>
  <w:style w:type="paragraph" w:styleId="Textodeglobo">
    <w:name w:val="Balloon Text"/>
    <w:basedOn w:val="Normal"/>
    <w:link w:val="TextodegloboCar"/>
    <w:uiPriority w:val="99"/>
    <w:semiHidden/>
    <w:unhideWhenUsed/>
    <w:qFormat/>
    <w:rsid w:val="00B553D0"/>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553D0"/>
    <w:rPr>
      <w:rFonts w:ascii="Tahoma" w:eastAsia="Times New Roman" w:hAnsi="Tahoma" w:cs="Tahoma"/>
      <w:sz w:val="16"/>
      <w:szCs w:val="16"/>
      <w:lang w:val="ca-ES" w:eastAsia="es-ES"/>
    </w:rPr>
  </w:style>
  <w:style w:type="character" w:customStyle="1" w:styleId="Ttulo6Car">
    <w:name w:val="Título 6 Car"/>
    <w:basedOn w:val="Fuentedeprrafopredeter"/>
    <w:link w:val="Ttulo6"/>
    <w:qFormat/>
    <w:rsid w:val="00B65614"/>
    <w:rPr>
      <w:rFonts w:eastAsia="Times New Roman" w:cs="Times New Roman"/>
      <w:b/>
      <w:sz w:val="20"/>
      <w:szCs w:val="20"/>
      <w:lang w:eastAsia="es-ES"/>
    </w:rPr>
  </w:style>
  <w:style w:type="paragraph" w:styleId="Subttulo">
    <w:name w:val="Subtitle"/>
    <w:basedOn w:val="Normal"/>
    <w:link w:val="SubttuloCar"/>
    <w:qFormat/>
    <w:rsid w:val="00B65614"/>
    <w:pPr>
      <w:jc w:val="left"/>
    </w:pPr>
    <w:rPr>
      <w:rFonts w:ascii="Arial Narrow" w:hAnsi="Arial Narrow" w:cs="Times New Roman"/>
      <w:b/>
      <w:bCs/>
      <w:iCs/>
      <w:color w:val="333399"/>
      <w:szCs w:val="24"/>
      <w:lang w:val="es-ES"/>
    </w:rPr>
  </w:style>
  <w:style w:type="character" w:customStyle="1" w:styleId="SubttuloCar">
    <w:name w:val="Subtítulo Car"/>
    <w:basedOn w:val="Fuentedeprrafopredeter"/>
    <w:link w:val="Subttulo"/>
    <w:qFormat/>
    <w:rsid w:val="00B65614"/>
    <w:rPr>
      <w:rFonts w:eastAsia="Times New Roman" w:cs="Times New Roman"/>
      <w:b/>
      <w:bCs/>
      <w:iCs/>
      <w:color w:val="333399"/>
      <w:szCs w:val="24"/>
      <w:lang w:eastAsia="es-ES"/>
    </w:rPr>
  </w:style>
  <w:style w:type="paragraph" w:customStyle="1" w:styleId="BodyText21">
    <w:name w:val="Body Text 21"/>
    <w:basedOn w:val="Normal"/>
    <w:qFormat/>
    <w:rsid w:val="00B65614"/>
    <w:pPr>
      <w:widowControl w:val="0"/>
      <w:snapToGrid w:val="0"/>
    </w:pPr>
    <w:rPr>
      <w:rFonts w:ascii="Times New Roman" w:hAnsi="Times New Roman" w:cs="Times New Roman"/>
      <w:lang w:val="es-ES_tradnl"/>
    </w:rPr>
  </w:style>
  <w:style w:type="character" w:styleId="nfasis">
    <w:name w:val="Emphasis"/>
    <w:basedOn w:val="Fuentedeprrafopredeter"/>
    <w:qFormat/>
    <w:rsid w:val="00B65614"/>
    <w:rPr>
      <w:i/>
      <w:iCs/>
    </w:rPr>
  </w:style>
  <w:style w:type="character" w:styleId="Hipervnculo">
    <w:name w:val="Hyperlink"/>
    <w:basedOn w:val="Fuentedeprrafopredeter"/>
    <w:unhideWhenUsed/>
    <w:rsid w:val="00B65614"/>
    <w:rPr>
      <w:color w:val="0000FF" w:themeColor="hyperlink"/>
      <w:u w:val="single"/>
    </w:rPr>
  </w:style>
  <w:style w:type="paragraph" w:customStyle="1" w:styleId="Normal0">
    <w:name w:val="Normal_0"/>
    <w:qFormat/>
    <w:rsid w:val="00112BC5"/>
    <w:pPr>
      <w:spacing w:after="0" w:line="240" w:lineRule="auto"/>
    </w:pPr>
    <w:rPr>
      <w:rFonts w:ascii="Times New Roman" w:eastAsia="Times New Roman" w:hAnsi="Times New Roman" w:cs="Lucida Sans"/>
      <w:kern w:val="2"/>
      <w:szCs w:val="24"/>
      <w:lang w:eastAsia="zh-CN" w:bidi="hi-IN"/>
    </w:rPr>
  </w:style>
  <w:style w:type="table" w:styleId="Tablaconcuadrcula">
    <w:name w:val="Table Grid"/>
    <w:basedOn w:val="Tablanormal"/>
    <w:uiPriority w:val="59"/>
    <w:rsid w:val="00112BC5"/>
    <w:pPr>
      <w:spacing w:after="0" w:line="240" w:lineRule="auto"/>
    </w:pPr>
    <w:rPr>
      <w:rFonts w:ascii="Liberation Serif" w:eastAsia="SimSun" w:hAnsi="Liberation Serif" w:cs="Lucida Sans"/>
      <w:kern w:val="2"/>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qFormat/>
    <w:rsid w:val="00345325"/>
    <w:pPr>
      <w:widowControl w:val="0"/>
      <w:suppressLineNumbers/>
      <w:suppressAutoHyphens/>
      <w:jc w:val="left"/>
    </w:pPr>
    <w:rPr>
      <w:rFonts w:ascii="Times New Roman" w:eastAsia="Lucida Sans Unicode" w:hAnsi="Times New Roman" w:cs="Times New Roman"/>
      <w:kern w:val="1"/>
      <w:sz w:val="22"/>
      <w:szCs w:val="24"/>
      <w:lang w:val="es-ES"/>
    </w:rPr>
  </w:style>
  <w:style w:type="character" w:customStyle="1" w:styleId="Ttulo1Car">
    <w:name w:val="Título 1 Car"/>
    <w:basedOn w:val="Fuentedeprrafopredeter"/>
    <w:link w:val="Ttulo1"/>
    <w:uiPriority w:val="9"/>
    <w:qFormat/>
    <w:rsid w:val="003C48C4"/>
    <w:rPr>
      <w:rFonts w:asciiTheme="majorHAnsi" w:eastAsiaTheme="majorEastAsia" w:hAnsiTheme="majorHAnsi" w:cstheme="majorBidi"/>
      <w:b/>
      <w:bCs/>
      <w:color w:val="365F91" w:themeColor="accent1" w:themeShade="BF"/>
      <w:sz w:val="28"/>
      <w:szCs w:val="28"/>
      <w:lang w:val="ca-ES" w:eastAsia="es-ES"/>
    </w:rPr>
  </w:style>
  <w:style w:type="character" w:customStyle="1" w:styleId="Ttulo2Car">
    <w:name w:val="Título 2 Car"/>
    <w:basedOn w:val="Fuentedeprrafopredeter"/>
    <w:link w:val="Ttulo2"/>
    <w:uiPriority w:val="9"/>
    <w:qFormat/>
    <w:rsid w:val="003C48C4"/>
    <w:rPr>
      <w:rFonts w:asciiTheme="majorHAnsi" w:eastAsiaTheme="majorEastAsia" w:hAnsiTheme="majorHAnsi" w:cstheme="majorBidi"/>
      <w:b/>
      <w:bCs/>
      <w:color w:val="4F81BD" w:themeColor="accent1"/>
      <w:sz w:val="26"/>
      <w:szCs w:val="26"/>
      <w:lang w:val="ca-ES" w:eastAsia="es-ES"/>
    </w:rPr>
  </w:style>
  <w:style w:type="character" w:customStyle="1" w:styleId="Ttulo3Car">
    <w:name w:val="Título 3 Car"/>
    <w:basedOn w:val="Fuentedeprrafopredeter"/>
    <w:link w:val="Ttulo3"/>
    <w:uiPriority w:val="9"/>
    <w:qFormat/>
    <w:rsid w:val="003C48C4"/>
    <w:rPr>
      <w:rFonts w:asciiTheme="majorHAnsi" w:eastAsiaTheme="majorEastAsia" w:hAnsiTheme="majorHAnsi" w:cstheme="majorBidi"/>
      <w:b/>
      <w:bCs/>
      <w:color w:val="4F81BD" w:themeColor="accent1"/>
      <w:szCs w:val="20"/>
      <w:lang w:val="ca-ES" w:eastAsia="es-ES"/>
    </w:rPr>
  </w:style>
  <w:style w:type="character" w:customStyle="1" w:styleId="Ttulo4Car">
    <w:name w:val="Título 4 Car"/>
    <w:basedOn w:val="Fuentedeprrafopredeter"/>
    <w:link w:val="Ttulo4"/>
    <w:uiPriority w:val="9"/>
    <w:qFormat/>
    <w:rsid w:val="003C48C4"/>
    <w:rPr>
      <w:rFonts w:asciiTheme="majorHAnsi" w:eastAsiaTheme="majorEastAsia" w:hAnsiTheme="majorHAnsi" w:cstheme="majorBidi"/>
      <w:b/>
      <w:bCs/>
      <w:i/>
      <w:iCs/>
      <w:color w:val="4F81BD" w:themeColor="accent1"/>
      <w:szCs w:val="20"/>
      <w:lang w:val="ca-ES" w:eastAsia="es-ES"/>
    </w:rPr>
  </w:style>
  <w:style w:type="character" w:customStyle="1" w:styleId="Ttulo5Car">
    <w:name w:val="Título 5 Car"/>
    <w:basedOn w:val="Fuentedeprrafopredeter"/>
    <w:link w:val="Ttulo5"/>
    <w:uiPriority w:val="9"/>
    <w:qFormat/>
    <w:rsid w:val="003C48C4"/>
    <w:rPr>
      <w:rFonts w:asciiTheme="majorHAnsi" w:eastAsiaTheme="majorEastAsia" w:hAnsiTheme="majorHAnsi" w:cstheme="majorBidi"/>
      <w:color w:val="243F60" w:themeColor="accent1" w:themeShade="7F"/>
      <w:szCs w:val="20"/>
      <w:lang w:val="ca-ES" w:eastAsia="es-ES"/>
    </w:rPr>
  </w:style>
  <w:style w:type="numbering" w:customStyle="1" w:styleId="Sinlista1">
    <w:name w:val="Sin lista1"/>
    <w:next w:val="Sinlista"/>
    <w:uiPriority w:val="99"/>
    <w:semiHidden/>
    <w:unhideWhenUsed/>
    <w:qFormat/>
    <w:rsid w:val="003C48C4"/>
  </w:style>
  <w:style w:type="character" w:styleId="Hipervnculovisitado">
    <w:name w:val="FollowedHyperlink"/>
    <w:basedOn w:val="Fuentedeprrafopredeter"/>
    <w:uiPriority w:val="99"/>
    <w:semiHidden/>
    <w:unhideWhenUsed/>
    <w:rsid w:val="003C48C4"/>
    <w:rPr>
      <w:color w:val="800080"/>
      <w:u w:val="single"/>
    </w:rPr>
  </w:style>
  <w:style w:type="paragraph" w:customStyle="1" w:styleId="TableContents">
    <w:name w:val="Table Contents"/>
    <w:basedOn w:val="Normal"/>
    <w:rsid w:val="00C635E9"/>
    <w:pPr>
      <w:widowControl w:val="0"/>
      <w:suppressLineNumbers/>
      <w:suppressAutoHyphens/>
      <w:jc w:val="left"/>
    </w:pPr>
    <w:rPr>
      <w:rFonts w:ascii="Times New Roman" w:eastAsia="Lucida Sans Unicode" w:hAnsi="Times New Roman" w:cs="Times New Roman"/>
      <w:kern w:val="2"/>
      <w:sz w:val="22"/>
      <w:szCs w:val="24"/>
      <w:lang w:val="es-ES"/>
    </w:rPr>
  </w:style>
  <w:style w:type="character" w:styleId="Textoennegrita">
    <w:name w:val="Strong"/>
    <w:qFormat/>
    <w:rsid w:val="007C4ECB"/>
    <w:rPr>
      <w:b/>
      <w:bCs/>
    </w:rPr>
  </w:style>
  <w:style w:type="paragraph" w:customStyle="1" w:styleId="Standard">
    <w:name w:val="Standard"/>
    <w:rsid w:val="00F52DC3"/>
    <w:pPr>
      <w:suppressAutoHyphens/>
      <w:autoSpaceDN w:val="0"/>
      <w:spacing w:after="0" w:line="240" w:lineRule="auto"/>
      <w:textAlignment w:val="baseline"/>
    </w:pPr>
    <w:rPr>
      <w:rFonts w:ascii="Liberation Serif" w:eastAsia="SimSun" w:hAnsi="Liberation Serif" w:cs="Arial"/>
      <w:kern w:val="3"/>
      <w:szCs w:val="24"/>
      <w:lang w:eastAsia="zh-CN" w:bidi="hi-IN"/>
    </w:rPr>
  </w:style>
  <w:style w:type="paragraph" w:styleId="Encabezado">
    <w:name w:val="header"/>
    <w:basedOn w:val="Normal"/>
    <w:link w:val="EncabezadoCar"/>
    <w:rsid w:val="00633CD8"/>
    <w:pPr>
      <w:widowControl w:val="0"/>
      <w:suppressLineNumbers/>
      <w:tabs>
        <w:tab w:val="center" w:pos="5386"/>
        <w:tab w:val="right" w:pos="10772"/>
      </w:tabs>
      <w:suppressAutoHyphens/>
      <w:jc w:val="left"/>
    </w:pPr>
    <w:rPr>
      <w:rFonts w:ascii="Times New Roman" w:eastAsia="Lucida Sans Unicode" w:hAnsi="Times New Roman" w:cs="Times New Roman"/>
      <w:kern w:val="2"/>
      <w:sz w:val="22"/>
      <w:szCs w:val="24"/>
      <w:lang w:val="es-ES"/>
    </w:rPr>
  </w:style>
  <w:style w:type="character" w:customStyle="1" w:styleId="EncabezadoCar">
    <w:name w:val="Encabezado Car"/>
    <w:basedOn w:val="Fuentedeprrafopredeter"/>
    <w:link w:val="Encabezado"/>
    <w:qFormat/>
    <w:rsid w:val="00633CD8"/>
    <w:rPr>
      <w:rFonts w:ascii="Times New Roman" w:eastAsia="Lucida Sans Unicode" w:hAnsi="Times New Roman" w:cs="Times New Roman"/>
      <w:kern w:val="2"/>
      <w:sz w:val="22"/>
      <w:szCs w:val="24"/>
    </w:rPr>
  </w:style>
  <w:style w:type="paragraph" w:styleId="Piedepgina">
    <w:name w:val="footer"/>
    <w:basedOn w:val="Normal"/>
    <w:link w:val="PiedepginaCar"/>
    <w:rsid w:val="00633CD8"/>
    <w:pPr>
      <w:widowControl w:val="0"/>
      <w:suppressLineNumbers/>
      <w:tabs>
        <w:tab w:val="center" w:pos="5386"/>
        <w:tab w:val="right" w:pos="10772"/>
      </w:tabs>
      <w:suppressAutoHyphens/>
      <w:jc w:val="left"/>
    </w:pPr>
    <w:rPr>
      <w:rFonts w:ascii="Times New Roman" w:eastAsia="Lucida Sans Unicode" w:hAnsi="Times New Roman" w:cs="Times New Roman"/>
      <w:kern w:val="2"/>
      <w:sz w:val="22"/>
      <w:szCs w:val="24"/>
      <w:lang w:val="es-ES"/>
    </w:rPr>
  </w:style>
  <w:style w:type="character" w:customStyle="1" w:styleId="PiedepginaCar">
    <w:name w:val="Pie de página Car"/>
    <w:basedOn w:val="Fuentedeprrafopredeter"/>
    <w:link w:val="Piedepgina"/>
    <w:qFormat/>
    <w:rsid w:val="00633CD8"/>
    <w:rPr>
      <w:rFonts w:ascii="Times New Roman" w:eastAsia="Lucida Sans Unicode" w:hAnsi="Times New Roman" w:cs="Times New Roman"/>
      <w:kern w:val="2"/>
      <w:sz w:val="22"/>
      <w:szCs w:val="24"/>
    </w:rPr>
  </w:style>
  <w:style w:type="paragraph" w:customStyle="1" w:styleId="Default">
    <w:name w:val="Default"/>
    <w:qFormat/>
    <w:rsid w:val="00633CD8"/>
    <w:pPr>
      <w:autoSpaceDE w:val="0"/>
      <w:autoSpaceDN w:val="0"/>
      <w:adjustRightInd w:val="0"/>
      <w:spacing w:after="0" w:line="240" w:lineRule="auto"/>
    </w:pPr>
    <w:rPr>
      <w:rFonts w:ascii="Arial" w:eastAsia="Times New Roman" w:hAnsi="Arial" w:cs="Arial"/>
      <w:color w:val="000000"/>
      <w:szCs w:val="24"/>
      <w:lang w:val="ca-ES"/>
    </w:rPr>
  </w:style>
  <w:style w:type="character" w:customStyle="1" w:styleId="NormalWebCar">
    <w:name w:val="Normal (Web) Car"/>
    <w:link w:val="NormalWeb"/>
    <w:uiPriority w:val="99"/>
    <w:rsid w:val="00CB4223"/>
    <w:rPr>
      <w:rFonts w:ascii="Times New Roman" w:eastAsia="Times New Roman" w:hAnsi="Times New Roman" w:cs="Times New Roman"/>
      <w:szCs w:val="24"/>
      <w:lang w:eastAsia="es-ES"/>
    </w:rPr>
  </w:style>
  <w:style w:type="paragraph" w:customStyle="1" w:styleId="LO-normal">
    <w:name w:val="LO-normal"/>
    <w:qFormat/>
    <w:rsid w:val="00777B1B"/>
    <w:pPr>
      <w:spacing w:after="0" w:line="240" w:lineRule="auto"/>
    </w:pPr>
    <w:rPr>
      <w:rFonts w:ascii="Arial" w:eastAsia="Arial" w:hAnsi="Arial" w:cs="Arial"/>
      <w:color w:val="00000A"/>
      <w:sz w:val="22"/>
      <w:lang w:eastAsia="es-ES"/>
    </w:rPr>
  </w:style>
  <w:style w:type="paragraph" w:customStyle="1" w:styleId="Textoindependiente31">
    <w:name w:val="Texto independiente 31"/>
    <w:basedOn w:val="Normal"/>
    <w:rsid w:val="00B44A24"/>
    <w:pPr>
      <w:suppressAutoHyphens/>
      <w:spacing w:after="120"/>
    </w:pPr>
    <w:rPr>
      <w:sz w:val="16"/>
      <w:szCs w:val="16"/>
      <w:lang w:eastAsia="zh-CN"/>
    </w:rPr>
  </w:style>
  <w:style w:type="paragraph" w:styleId="Sangradetextonormal">
    <w:name w:val="Body Text Indent"/>
    <w:basedOn w:val="Normal"/>
    <w:link w:val="SangradetextonormalCar"/>
    <w:uiPriority w:val="99"/>
    <w:semiHidden/>
    <w:unhideWhenUsed/>
    <w:rsid w:val="00B8130C"/>
    <w:pPr>
      <w:spacing w:after="120"/>
      <w:ind w:left="283"/>
    </w:pPr>
  </w:style>
  <w:style w:type="character" w:customStyle="1" w:styleId="SangradetextonormalCar">
    <w:name w:val="Sangría de texto normal Car"/>
    <w:basedOn w:val="Fuentedeprrafopredeter"/>
    <w:link w:val="Sangradetextonormal"/>
    <w:uiPriority w:val="99"/>
    <w:semiHidden/>
    <w:rsid w:val="00B8130C"/>
    <w:rPr>
      <w:rFonts w:ascii="Arial" w:eastAsia="Times New Roman" w:hAnsi="Arial" w:cs="Arial"/>
      <w:szCs w:val="20"/>
      <w:lang w:val="ca-ES" w:eastAsia="es-ES"/>
    </w:rPr>
  </w:style>
  <w:style w:type="character" w:styleId="Mencinsinresolver">
    <w:name w:val="Unresolved Mention"/>
    <w:basedOn w:val="Fuentedeprrafopredeter"/>
    <w:uiPriority w:val="99"/>
    <w:semiHidden/>
    <w:unhideWhenUsed/>
    <w:rsid w:val="00935023"/>
    <w:rPr>
      <w:color w:val="605E5C"/>
      <w:shd w:val="clear" w:color="auto" w:fill="E1DFDD"/>
    </w:rPr>
  </w:style>
  <w:style w:type="character" w:customStyle="1" w:styleId="EndnoteCharacters">
    <w:name w:val="Endnote Characters"/>
    <w:rsid w:val="006A2830"/>
  </w:style>
  <w:style w:type="character" w:customStyle="1" w:styleId="FootnoteCharacters">
    <w:name w:val="Footnote Characters"/>
    <w:rsid w:val="006A2830"/>
  </w:style>
  <w:style w:type="character" w:customStyle="1" w:styleId="Enlacedelndice">
    <w:name w:val="Enlace del índice"/>
    <w:rsid w:val="006A2830"/>
  </w:style>
  <w:style w:type="character" w:customStyle="1" w:styleId="ListLabel203">
    <w:name w:val="ListLabel 203"/>
    <w:rsid w:val="006A2830"/>
    <w:rPr>
      <w:rFonts w:cs="Courier New"/>
    </w:rPr>
  </w:style>
  <w:style w:type="character" w:customStyle="1" w:styleId="ListLabel204">
    <w:name w:val="ListLabel 204"/>
    <w:rsid w:val="006A2830"/>
    <w:rPr>
      <w:rFonts w:cs="Courier New"/>
    </w:rPr>
  </w:style>
  <w:style w:type="character" w:customStyle="1" w:styleId="ListLabel205">
    <w:name w:val="ListLabel 205"/>
    <w:rsid w:val="006A2830"/>
    <w:rPr>
      <w:rFonts w:cs="Courier New"/>
    </w:rPr>
  </w:style>
  <w:style w:type="character" w:customStyle="1" w:styleId="ListLabel28">
    <w:name w:val="ListLabel 28"/>
    <w:rsid w:val="006A2830"/>
    <w:rPr>
      <w:rFonts w:eastAsia="Courier New" w:cs="Courier New"/>
    </w:rPr>
  </w:style>
  <w:style w:type="character" w:customStyle="1" w:styleId="ListLabel29">
    <w:name w:val="ListLabel 29"/>
    <w:rsid w:val="006A2830"/>
    <w:rPr>
      <w:rFonts w:eastAsia="Noto Sans Symbols" w:cs="Noto Sans Symbols"/>
    </w:rPr>
  </w:style>
  <w:style w:type="character" w:customStyle="1" w:styleId="ListLabel30">
    <w:name w:val="ListLabel 30"/>
    <w:rsid w:val="006A2830"/>
    <w:rPr>
      <w:rFonts w:eastAsia="Noto Sans Symbols" w:cs="Noto Sans Symbols"/>
    </w:rPr>
  </w:style>
  <w:style w:type="character" w:customStyle="1" w:styleId="ListLabel31">
    <w:name w:val="ListLabel 31"/>
    <w:rsid w:val="006A2830"/>
    <w:rPr>
      <w:rFonts w:eastAsia="Courier New" w:cs="Courier New"/>
    </w:rPr>
  </w:style>
  <w:style w:type="character" w:customStyle="1" w:styleId="ListLabel32">
    <w:name w:val="ListLabel 32"/>
    <w:rsid w:val="006A2830"/>
    <w:rPr>
      <w:rFonts w:eastAsia="Noto Sans Symbols" w:cs="Noto Sans Symbols"/>
    </w:rPr>
  </w:style>
  <w:style w:type="character" w:customStyle="1" w:styleId="ListLabel33">
    <w:name w:val="ListLabel 33"/>
    <w:rsid w:val="006A2830"/>
    <w:rPr>
      <w:rFonts w:eastAsia="Noto Sans Symbols" w:cs="Noto Sans Symbols"/>
    </w:rPr>
  </w:style>
  <w:style w:type="character" w:customStyle="1" w:styleId="ListLabel34">
    <w:name w:val="ListLabel 34"/>
    <w:rsid w:val="006A2830"/>
    <w:rPr>
      <w:rFonts w:eastAsia="Courier New" w:cs="Courier New"/>
    </w:rPr>
  </w:style>
  <w:style w:type="character" w:customStyle="1" w:styleId="ListLabel35">
    <w:name w:val="ListLabel 35"/>
    <w:rsid w:val="006A2830"/>
    <w:rPr>
      <w:rFonts w:eastAsia="Noto Sans Symbols" w:cs="Noto Sans Symbols"/>
    </w:rPr>
  </w:style>
  <w:style w:type="character" w:customStyle="1" w:styleId="ListLabel62">
    <w:name w:val="ListLabel 62"/>
    <w:rsid w:val="006A2830"/>
    <w:rPr>
      <w:u w:val="none"/>
    </w:rPr>
  </w:style>
  <w:style w:type="character" w:customStyle="1" w:styleId="ListLabel63">
    <w:name w:val="ListLabel 63"/>
    <w:rsid w:val="006A2830"/>
    <w:rPr>
      <w:u w:val="none"/>
    </w:rPr>
  </w:style>
  <w:style w:type="character" w:customStyle="1" w:styleId="ListLabel64">
    <w:name w:val="ListLabel 64"/>
    <w:rsid w:val="006A2830"/>
    <w:rPr>
      <w:u w:val="none"/>
    </w:rPr>
  </w:style>
  <w:style w:type="character" w:customStyle="1" w:styleId="ListLabel65">
    <w:name w:val="ListLabel 65"/>
    <w:rsid w:val="006A2830"/>
    <w:rPr>
      <w:u w:val="none"/>
    </w:rPr>
  </w:style>
  <w:style w:type="character" w:customStyle="1" w:styleId="ListLabel66">
    <w:name w:val="ListLabel 66"/>
    <w:rsid w:val="006A2830"/>
    <w:rPr>
      <w:u w:val="none"/>
    </w:rPr>
  </w:style>
  <w:style w:type="character" w:customStyle="1" w:styleId="ListLabel67">
    <w:name w:val="ListLabel 67"/>
    <w:rsid w:val="006A2830"/>
    <w:rPr>
      <w:u w:val="none"/>
    </w:rPr>
  </w:style>
  <w:style w:type="character" w:customStyle="1" w:styleId="ListLabel68">
    <w:name w:val="ListLabel 68"/>
    <w:rsid w:val="006A2830"/>
    <w:rPr>
      <w:u w:val="none"/>
    </w:rPr>
  </w:style>
  <w:style w:type="character" w:customStyle="1" w:styleId="ListLabel69">
    <w:name w:val="ListLabel 69"/>
    <w:rsid w:val="006A2830"/>
    <w:rPr>
      <w:u w:val="none"/>
    </w:rPr>
  </w:style>
  <w:style w:type="character" w:customStyle="1" w:styleId="ListLabel70">
    <w:name w:val="ListLabel 70"/>
    <w:rsid w:val="006A2830"/>
    <w:rPr>
      <w:u w:val="none"/>
    </w:rPr>
  </w:style>
  <w:style w:type="character" w:customStyle="1" w:styleId="ListLabel45">
    <w:name w:val="ListLabel 45"/>
    <w:rsid w:val="006A2830"/>
    <w:rPr>
      <w:u w:val="none"/>
    </w:rPr>
  </w:style>
  <w:style w:type="character" w:customStyle="1" w:styleId="ListLabel46">
    <w:name w:val="ListLabel 46"/>
    <w:rsid w:val="006A2830"/>
    <w:rPr>
      <w:u w:val="none"/>
    </w:rPr>
  </w:style>
  <w:style w:type="character" w:customStyle="1" w:styleId="ListLabel47">
    <w:name w:val="ListLabel 47"/>
    <w:rsid w:val="006A2830"/>
    <w:rPr>
      <w:u w:val="none"/>
    </w:rPr>
  </w:style>
  <w:style w:type="character" w:customStyle="1" w:styleId="ListLabel48">
    <w:name w:val="ListLabel 48"/>
    <w:rsid w:val="006A2830"/>
    <w:rPr>
      <w:u w:val="none"/>
    </w:rPr>
  </w:style>
  <w:style w:type="character" w:customStyle="1" w:styleId="ListLabel49">
    <w:name w:val="ListLabel 49"/>
    <w:rsid w:val="006A2830"/>
    <w:rPr>
      <w:u w:val="none"/>
    </w:rPr>
  </w:style>
  <w:style w:type="character" w:customStyle="1" w:styleId="ListLabel50">
    <w:name w:val="ListLabel 50"/>
    <w:rsid w:val="006A2830"/>
    <w:rPr>
      <w:u w:val="none"/>
    </w:rPr>
  </w:style>
  <w:style w:type="character" w:customStyle="1" w:styleId="ListLabel51">
    <w:name w:val="ListLabel 51"/>
    <w:rsid w:val="006A2830"/>
    <w:rPr>
      <w:u w:val="none"/>
    </w:rPr>
  </w:style>
  <w:style w:type="character" w:customStyle="1" w:styleId="ListLabel52">
    <w:name w:val="ListLabel 52"/>
    <w:rsid w:val="006A2830"/>
    <w:rPr>
      <w:u w:val="none"/>
    </w:rPr>
  </w:style>
  <w:style w:type="character" w:customStyle="1" w:styleId="ListLabel53">
    <w:name w:val="ListLabel 53"/>
    <w:rsid w:val="006A2830"/>
    <w:rPr>
      <w:u w:val="none"/>
    </w:rPr>
  </w:style>
  <w:style w:type="character" w:customStyle="1" w:styleId="ListLabel144">
    <w:name w:val="ListLabel 144"/>
    <w:rsid w:val="006A2830"/>
    <w:rPr>
      <w:u w:val="none"/>
    </w:rPr>
  </w:style>
  <w:style w:type="character" w:customStyle="1" w:styleId="ListLabel145">
    <w:name w:val="ListLabel 145"/>
    <w:rsid w:val="006A2830"/>
    <w:rPr>
      <w:u w:val="none"/>
    </w:rPr>
  </w:style>
  <w:style w:type="character" w:customStyle="1" w:styleId="ListLabel146">
    <w:name w:val="ListLabel 146"/>
    <w:rsid w:val="006A2830"/>
    <w:rPr>
      <w:u w:val="none"/>
    </w:rPr>
  </w:style>
  <w:style w:type="character" w:customStyle="1" w:styleId="ListLabel147">
    <w:name w:val="ListLabel 147"/>
    <w:rsid w:val="006A2830"/>
    <w:rPr>
      <w:u w:val="none"/>
    </w:rPr>
  </w:style>
  <w:style w:type="character" w:customStyle="1" w:styleId="ListLabel148">
    <w:name w:val="ListLabel 148"/>
    <w:rsid w:val="006A2830"/>
    <w:rPr>
      <w:u w:val="none"/>
    </w:rPr>
  </w:style>
  <w:style w:type="character" w:customStyle="1" w:styleId="ListLabel149">
    <w:name w:val="ListLabel 149"/>
    <w:rsid w:val="006A2830"/>
    <w:rPr>
      <w:u w:val="none"/>
    </w:rPr>
  </w:style>
  <w:style w:type="character" w:customStyle="1" w:styleId="ListLabel150">
    <w:name w:val="ListLabel 150"/>
    <w:rsid w:val="006A2830"/>
    <w:rPr>
      <w:u w:val="none"/>
    </w:rPr>
  </w:style>
  <w:style w:type="character" w:customStyle="1" w:styleId="ListLabel151">
    <w:name w:val="ListLabel 151"/>
    <w:rsid w:val="006A2830"/>
    <w:rPr>
      <w:u w:val="none"/>
    </w:rPr>
  </w:style>
  <w:style w:type="character" w:customStyle="1" w:styleId="ListLabel152">
    <w:name w:val="ListLabel 152"/>
    <w:rsid w:val="006A2830"/>
    <w:rPr>
      <w:u w:val="none"/>
    </w:rPr>
  </w:style>
  <w:style w:type="character" w:customStyle="1" w:styleId="ListLabel108">
    <w:name w:val="ListLabel 108"/>
    <w:rsid w:val="006A2830"/>
    <w:rPr>
      <w:u w:val="none"/>
    </w:rPr>
  </w:style>
  <w:style w:type="character" w:customStyle="1" w:styleId="ListLabel109">
    <w:name w:val="ListLabel 109"/>
    <w:rsid w:val="006A2830"/>
    <w:rPr>
      <w:u w:val="none"/>
    </w:rPr>
  </w:style>
  <w:style w:type="character" w:customStyle="1" w:styleId="ListLabel110">
    <w:name w:val="ListLabel 110"/>
    <w:rsid w:val="006A2830"/>
    <w:rPr>
      <w:u w:val="none"/>
    </w:rPr>
  </w:style>
  <w:style w:type="character" w:customStyle="1" w:styleId="ListLabel111">
    <w:name w:val="ListLabel 111"/>
    <w:rsid w:val="006A2830"/>
    <w:rPr>
      <w:u w:val="none"/>
    </w:rPr>
  </w:style>
  <w:style w:type="character" w:customStyle="1" w:styleId="ListLabel112">
    <w:name w:val="ListLabel 112"/>
    <w:rsid w:val="006A2830"/>
    <w:rPr>
      <w:u w:val="none"/>
    </w:rPr>
  </w:style>
  <w:style w:type="character" w:customStyle="1" w:styleId="ListLabel113">
    <w:name w:val="ListLabel 113"/>
    <w:rsid w:val="006A2830"/>
    <w:rPr>
      <w:u w:val="none"/>
    </w:rPr>
  </w:style>
  <w:style w:type="character" w:customStyle="1" w:styleId="ListLabel114">
    <w:name w:val="ListLabel 114"/>
    <w:rsid w:val="006A2830"/>
    <w:rPr>
      <w:u w:val="none"/>
    </w:rPr>
  </w:style>
  <w:style w:type="character" w:customStyle="1" w:styleId="ListLabel115">
    <w:name w:val="ListLabel 115"/>
    <w:rsid w:val="006A2830"/>
    <w:rPr>
      <w:u w:val="none"/>
    </w:rPr>
  </w:style>
  <w:style w:type="character" w:customStyle="1" w:styleId="ListLabel116">
    <w:name w:val="ListLabel 116"/>
    <w:rsid w:val="006A2830"/>
    <w:rPr>
      <w:u w:val="none"/>
    </w:rPr>
  </w:style>
  <w:style w:type="character" w:customStyle="1" w:styleId="ListLabel126">
    <w:name w:val="ListLabel 126"/>
    <w:rsid w:val="006A2830"/>
    <w:rPr>
      <w:rFonts w:eastAsia="Courier New" w:cs="Courier New"/>
    </w:rPr>
  </w:style>
  <w:style w:type="character" w:customStyle="1" w:styleId="ListLabel127">
    <w:name w:val="ListLabel 127"/>
    <w:rsid w:val="006A2830"/>
    <w:rPr>
      <w:rFonts w:eastAsia="Noto Sans Symbols" w:cs="Noto Sans Symbols"/>
    </w:rPr>
  </w:style>
  <w:style w:type="character" w:customStyle="1" w:styleId="ListLabel128">
    <w:name w:val="ListLabel 128"/>
    <w:rsid w:val="006A2830"/>
    <w:rPr>
      <w:rFonts w:eastAsia="Noto Sans Symbols" w:cs="Noto Sans Symbols"/>
    </w:rPr>
  </w:style>
  <w:style w:type="character" w:customStyle="1" w:styleId="ListLabel129">
    <w:name w:val="ListLabel 129"/>
    <w:rsid w:val="006A2830"/>
    <w:rPr>
      <w:rFonts w:eastAsia="Courier New" w:cs="Courier New"/>
    </w:rPr>
  </w:style>
  <w:style w:type="character" w:customStyle="1" w:styleId="ListLabel130">
    <w:name w:val="ListLabel 130"/>
    <w:rsid w:val="006A2830"/>
    <w:rPr>
      <w:rFonts w:eastAsia="Noto Sans Symbols" w:cs="Noto Sans Symbols"/>
    </w:rPr>
  </w:style>
  <w:style w:type="character" w:customStyle="1" w:styleId="ListLabel131">
    <w:name w:val="ListLabel 131"/>
    <w:rsid w:val="006A2830"/>
    <w:rPr>
      <w:rFonts w:eastAsia="Noto Sans Symbols" w:cs="Noto Sans Symbols"/>
    </w:rPr>
  </w:style>
  <w:style w:type="character" w:customStyle="1" w:styleId="ListLabel132">
    <w:name w:val="ListLabel 132"/>
    <w:rsid w:val="006A2830"/>
    <w:rPr>
      <w:rFonts w:eastAsia="Courier New" w:cs="Courier New"/>
    </w:rPr>
  </w:style>
  <w:style w:type="character" w:customStyle="1" w:styleId="ListLabel133">
    <w:name w:val="ListLabel 133"/>
    <w:rsid w:val="006A2830"/>
    <w:rPr>
      <w:rFonts w:eastAsia="Noto Sans Symbols" w:cs="Noto Sans Symbols"/>
    </w:rPr>
  </w:style>
  <w:style w:type="character" w:customStyle="1" w:styleId="ListLabel178">
    <w:name w:val="ListLabel 178"/>
    <w:rsid w:val="006A2830"/>
    <w:rPr>
      <w:rFonts w:eastAsia="Courier New" w:cs="Courier New"/>
    </w:rPr>
  </w:style>
  <w:style w:type="character" w:customStyle="1" w:styleId="ListLabel179">
    <w:name w:val="ListLabel 179"/>
    <w:rsid w:val="006A2830"/>
    <w:rPr>
      <w:rFonts w:eastAsia="Noto Sans Symbols" w:cs="Noto Sans Symbols"/>
    </w:rPr>
  </w:style>
  <w:style w:type="character" w:customStyle="1" w:styleId="ListLabel180">
    <w:name w:val="ListLabel 180"/>
    <w:rsid w:val="006A2830"/>
    <w:rPr>
      <w:rFonts w:eastAsia="Noto Sans Symbols" w:cs="Noto Sans Symbols"/>
    </w:rPr>
  </w:style>
  <w:style w:type="character" w:customStyle="1" w:styleId="ListLabel181">
    <w:name w:val="ListLabel 181"/>
    <w:rsid w:val="006A2830"/>
    <w:rPr>
      <w:rFonts w:eastAsia="Courier New" w:cs="Courier New"/>
    </w:rPr>
  </w:style>
  <w:style w:type="character" w:customStyle="1" w:styleId="ListLabel182">
    <w:name w:val="ListLabel 182"/>
    <w:rsid w:val="006A2830"/>
    <w:rPr>
      <w:rFonts w:eastAsia="Noto Sans Symbols" w:cs="Noto Sans Symbols"/>
    </w:rPr>
  </w:style>
  <w:style w:type="character" w:customStyle="1" w:styleId="ListLabel183">
    <w:name w:val="ListLabel 183"/>
    <w:rsid w:val="006A2830"/>
    <w:rPr>
      <w:rFonts w:eastAsia="Noto Sans Symbols" w:cs="Noto Sans Symbols"/>
    </w:rPr>
  </w:style>
  <w:style w:type="character" w:customStyle="1" w:styleId="ListLabel184">
    <w:name w:val="ListLabel 184"/>
    <w:rsid w:val="006A2830"/>
    <w:rPr>
      <w:rFonts w:eastAsia="Courier New" w:cs="Courier New"/>
    </w:rPr>
  </w:style>
  <w:style w:type="character" w:customStyle="1" w:styleId="ListLabel185">
    <w:name w:val="ListLabel 185"/>
    <w:rsid w:val="006A2830"/>
    <w:rPr>
      <w:rFonts w:eastAsia="Noto Sans Symbols" w:cs="Noto Sans Symbols"/>
    </w:rPr>
  </w:style>
  <w:style w:type="character" w:customStyle="1" w:styleId="ListLabel19">
    <w:name w:val="ListLabel 19"/>
    <w:rsid w:val="006A2830"/>
    <w:rPr>
      <w:u w:val="none"/>
    </w:rPr>
  </w:style>
  <w:style w:type="character" w:customStyle="1" w:styleId="ListLabel20">
    <w:name w:val="ListLabel 20"/>
    <w:rsid w:val="006A2830"/>
    <w:rPr>
      <w:u w:val="none"/>
    </w:rPr>
  </w:style>
  <w:style w:type="character" w:customStyle="1" w:styleId="ListLabel21">
    <w:name w:val="ListLabel 21"/>
    <w:rsid w:val="006A2830"/>
    <w:rPr>
      <w:u w:val="none"/>
    </w:rPr>
  </w:style>
  <w:style w:type="character" w:customStyle="1" w:styleId="ListLabel22">
    <w:name w:val="ListLabel 22"/>
    <w:rsid w:val="006A2830"/>
    <w:rPr>
      <w:u w:val="none"/>
    </w:rPr>
  </w:style>
  <w:style w:type="character" w:customStyle="1" w:styleId="ListLabel23">
    <w:name w:val="ListLabel 23"/>
    <w:rsid w:val="006A2830"/>
    <w:rPr>
      <w:u w:val="none"/>
    </w:rPr>
  </w:style>
  <w:style w:type="character" w:customStyle="1" w:styleId="ListLabel24">
    <w:name w:val="ListLabel 24"/>
    <w:rsid w:val="006A2830"/>
    <w:rPr>
      <w:u w:val="none"/>
    </w:rPr>
  </w:style>
  <w:style w:type="character" w:customStyle="1" w:styleId="ListLabel25">
    <w:name w:val="ListLabel 25"/>
    <w:rsid w:val="006A2830"/>
    <w:rPr>
      <w:u w:val="none"/>
    </w:rPr>
  </w:style>
  <w:style w:type="character" w:customStyle="1" w:styleId="ListLabel26">
    <w:name w:val="ListLabel 26"/>
    <w:rsid w:val="006A2830"/>
    <w:rPr>
      <w:u w:val="none"/>
    </w:rPr>
  </w:style>
  <w:style w:type="character" w:customStyle="1" w:styleId="ListLabel27">
    <w:name w:val="ListLabel 27"/>
    <w:rsid w:val="006A2830"/>
    <w:rPr>
      <w:u w:val="none"/>
    </w:rPr>
  </w:style>
  <w:style w:type="character" w:customStyle="1" w:styleId="ListLabel80">
    <w:name w:val="ListLabel 80"/>
    <w:rsid w:val="006A2830"/>
    <w:rPr>
      <w:shd w:val="clear" w:color="auto" w:fill="auto"/>
    </w:rPr>
  </w:style>
  <w:style w:type="character" w:customStyle="1" w:styleId="ListLabel134">
    <w:name w:val="ListLabel 134"/>
    <w:rsid w:val="006A2830"/>
    <w:rPr>
      <w:u w:val="none"/>
    </w:rPr>
  </w:style>
  <w:style w:type="character" w:customStyle="1" w:styleId="ListLabel135">
    <w:name w:val="ListLabel 135"/>
    <w:rsid w:val="006A2830"/>
    <w:rPr>
      <w:u w:val="none"/>
    </w:rPr>
  </w:style>
  <w:style w:type="character" w:customStyle="1" w:styleId="ListLabel136">
    <w:name w:val="ListLabel 136"/>
    <w:rsid w:val="006A2830"/>
    <w:rPr>
      <w:u w:val="none"/>
    </w:rPr>
  </w:style>
  <w:style w:type="character" w:customStyle="1" w:styleId="ListLabel137">
    <w:name w:val="ListLabel 137"/>
    <w:rsid w:val="006A2830"/>
    <w:rPr>
      <w:u w:val="none"/>
    </w:rPr>
  </w:style>
  <w:style w:type="character" w:customStyle="1" w:styleId="ListLabel138">
    <w:name w:val="ListLabel 138"/>
    <w:rsid w:val="006A2830"/>
    <w:rPr>
      <w:u w:val="none"/>
    </w:rPr>
  </w:style>
  <w:style w:type="character" w:customStyle="1" w:styleId="ListLabel139">
    <w:name w:val="ListLabel 139"/>
    <w:rsid w:val="006A2830"/>
    <w:rPr>
      <w:u w:val="none"/>
    </w:rPr>
  </w:style>
  <w:style w:type="character" w:customStyle="1" w:styleId="ListLabel140">
    <w:name w:val="ListLabel 140"/>
    <w:rsid w:val="006A2830"/>
    <w:rPr>
      <w:u w:val="none"/>
    </w:rPr>
  </w:style>
  <w:style w:type="character" w:customStyle="1" w:styleId="ListLabel141">
    <w:name w:val="ListLabel 141"/>
    <w:rsid w:val="006A2830"/>
    <w:rPr>
      <w:u w:val="none"/>
    </w:rPr>
  </w:style>
  <w:style w:type="character" w:customStyle="1" w:styleId="ListLabel142">
    <w:name w:val="ListLabel 142"/>
    <w:rsid w:val="006A2830"/>
    <w:rPr>
      <w:u w:val="none"/>
    </w:rPr>
  </w:style>
  <w:style w:type="character" w:customStyle="1" w:styleId="ListLabel81">
    <w:name w:val="ListLabel 81"/>
    <w:rsid w:val="006A2830"/>
    <w:rPr>
      <w:u w:val="none"/>
    </w:rPr>
  </w:style>
  <w:style w:type="character" w:customStyle="1" w:styleId="ListLabel82">
    <w:name w:val="ListLabel 82"/>
    <w:rsid w:val="006A2830"/>
    <w:rPr>
      <w:u w:val="none"/>
    </w:rPr>
  </w:style>
  <w:style w:type="character" w:customStyle="1" w:styleId="ListLabel83">
    <w:name w:val="ListLabel 83"/>
    <w:rsid w:val="006A2830"/>
    <w:rPr>
      <w:u w:val="none"/>
    </w:rPr>
  </w:style>
  <w:style w:type="character" w:customStyle="1" w:styleId="ListLabel84">
    <w:name w:val="ListLabel 84"/>
    <w:rsid w:val="006A2830"/>
    <w:rPr>
      <w:u w:val="none"/>
    </w:rPr>
  </w:style>
  <w:style w:type="character" w:customStyle="1" w:styleId="ListLabel85">
    <w:name w:val="ListLabel 85"/>
    <w:rsid w:val="006A2830"/>
    <w:rPr>
      <w:u w:val="none"/>
    </w:rPr>
  </w:style>
  <w:style w:type="character" w:customStyle="1" w:styleId="ListLabel86">
    <w:name w:val="ListLabel 86"/>
    <w:rsid w:val="006A2830"/>
    <w:rPr>
      <w:u w:val="none"/>
    </w:rPr>
  </w:style>
  <w:style w:type="character" w:customStyle="1" w:styleId="ListLabel87">
    <w:name w:val="ListLabel 87"/>
    <w:rsid w:val="006A2830"/>
    <w:rPr>
      <w:u w:val="none"/>
    </w:rPr>
  </w:style>
  <w:style w:type="character" w:customStyle="1" w:styleId="ListLabel88">
    <w:name w:val="ListLabel 88"/>
    <w:rsid w:val="006A2830"/>
    <w:rPr>
      <w:u w:val="none"/>
    </w:rPr>
  </w:style>
  <w:style w:type="character" w:customStyle="1" w:styleId="ListLabel89">
    <w:name w:val="ListLabel 89"/>
    <w:rsid w:val="006A2830"/>
    <w:rPr>
      <w:u w:val="none"/>
    </w:rPr>
  </w:style>
  <w:style w:type="character" w:customStyle="1" w:styleId="ListLabel36">
    <w:name w:val="ListLabel 36"/>
    <w:rsid w:val="006A2830"/>
    <w:rPr>
      <w:u w:val="none"/>
    </w:rPr>
  </w:style>
  <w:style w:type="character" w:customStyle="1" w:styleId="ListLabel37">
    <w:name w:val="ListLabel 37"/>
    <w:rsid w:val="006A2830"/>
    <w:rPr>
      <w:u w:val="none"/>
    </w:rPr>
  </w:style>
  <w:style w:type="character" w:customStyle="1" w:styleId="ListLabel38">
    <w:name w:val="ListLabel 38"/>
    <w:rsid w:val="006A2830"/>
    <w:rPr>
      <w:u w:val="none"/>
    </w:rPr>
  </w:style>
  <w:style w:type="character" w:customStyle="1" w:styleId="ListLabel39">
    <w:name w:val="ListLabel 39"/>
    <w:rsid w:val="006A2830"/>
    <w:rPr>
      <w:u w:val="none"/>
    </w:rPr>
  </w:style>
  <w:style w:type="character" w:customStyle="1" w:styleId="ListLabel40">
    <w:name w:val="ListLabel 40"/>
    <w:rsid w:val="006A2830"/>
    <w:rPr>
      <w:u w:val="none"/>
    </w:rPr>
  </w:style>
  <w:style w:type="character" w:customStyle="1" w:styleId="ListLabel41">
    <w:name w:val="ListLabel 41"/>
    <w:rsid w:val="006A2830"/>
    <w:rPr>
      <w:u w:val="none"/>
    </w:rPr>
  </w:style>
  <w:style w:type="character" w:customStyle="1" w:styleId="ListLabel42">
    <w:name w:val="ListLabel 42"/>
    <w:rsid w:val="006A2830"/>
    <w:rPr>
      <w:u w:val="none"/>
    </w:rPr>
  </w:style>
  <w:style w:type="character" w:customStyle="1" w:styleId="ListLabel43">
    <w:name w:val="ListLabel 43"/>
    <w:rsid w:val="006A2830"/>
    <w:rPr>
      <w:u w:val="none"/>
    </w:rPr>
  </w:style>
  <w:style w:type="character" w:customStyle="1" w:styleId="ListLabel44">
    <w:name w:val="ListLabel 44"/>
    <w:rsid w:val="006A2830"/>
    <w:rPr>
      <w:u w:val="none"/>
    </w:rPr>
  </w:style>
  <w:style w:type="character" w:customStyle="1" w:styleId="ListLabel90">
    <w:name w:val="ListLabel 90"/>
    <w:rsid w:val="006A2830"/>
    <w:rPr>
      <w:u w:val="none"/>
    </w:rPr>
  </w:style>
  <w:style w:type="character" w:customStyle="1" w:styleId="ListLabel91">
    <w:name w:val="ListLabel 91"/>
    <w:rsid w:val="006A2830"/>
    <w:rPr>
      <w:u w:val="none"/>
    </w:rPr>
  </w:style>
  <w:style w:type="character" w:customStyle="1" w:styleId="ListLabel92">
    <w:name w:val="ListLabel 92"/>
    <w:rsid w:val="006A2830"/>
    <w:rPr>
      <w:u w:val="none"/>
    </w:rPr>
  </w:style>
  <w:style w:type="character" w:customStyle="1" w:styleId="ListLabel93">
    <w:name w:val="ListLabel 93"/>
    <w:rsid w:val="006A2830"/>
    <w:rPr>
      <w:u w:val="none"/>
    </w:rPr>
  </w:style>
  <w:style w:type="character" w:customStyle="1" w:styleId="ListLabel94">
    <w:name w:val="ListLabel 94"/>
    <w:rsid w:val="006A2830"/>
    <w:rPr>
      <w:u w:val="none"/>
    </w:rPr>
  </w:style>
  <w:style w:type="character" w:customStyle="1" w:styleId="ListLabel95">
    <w:name w:val="ListLabel 95"/>
    <w:rsid w:val="006A2830"/>
    <w:rPr>
      <w:u w:val="none"/>
    </w:rPr>
  </w:style>
  <w:style w:type="character" w:customStyle="1" w:styleId="ListLabel96">
    <w:name w:val="ListLabel 96"/>
    <w:rsid w:val="006A2830"/>
    <w:rPr>
      <w:u w:val="none"/>
    </w:rPr>
  </w:style>
  <w:style w:type="character" w:customStyle="1" w:styleId="ListLabel97">
    <w:name w:val="ListLabel 97"/>
    <w:rsid w:val="006A2830"/>
    <w:rPr>
      <w:u w:val="none"/>
    </w:rPr>
  </w:style>
  <w:style w:type="character" w:customStyle="1" w:styleId="ListLabel98">
    <w:name w:val="ListLabel 98"/>
    <w:rsid w:val="006A2830"/>
    <w:rPr>
      <w:u w:val="none"/>
    </w:rPr>
  </w:style>
  <w:style w:type="character" w:customStyle="1" w:styleId="ListLabel99">
    <w:name w:val="ListLabel 99"/>
    <w:rsid w:val="006A2830"/>
    <w:rPr>
      <w:u w:val="none"/>
    </w:rPr>
  </w:style>
  <w:style w:type="character" w:customStyle="1" w:styleId="ListLabel100">
    <w:name w:val="ListLabel 100"/>
    <w:rsid w:val="006A2830"/>
    <w:rPr>
      <w:u w:val="none"/>
    </w:rPr>
  </w:style>
  <w:style w:type="character" w:customStyle="1" w:styleId="ListLabel101">
    <w:name w:val="ListLabel 101"/>
    <w:rsid w:val="006A2830"/>
    <w:rPr>
      <w:u w:val="none"/>
    </w:rPr>
  </w:style>
  <w:style w:type="character" w:customStyle="1" w:styleId="ListLabel102">
    <w:name w:val="ListLabel 102"/>
    <w:rsid w:val="006A2830"/>
    <w:rPr>
      <w:u w:val="none"/>
    </w:rPr>
  </w:style>
  <w:style w:type="character" w:customStyle="1" w:styleId="ListLabel103">
    <w:name w:val="ListLabel 103"/>
    <w:rsid w:val="006A2830"/>
    <w:rPr>
      <w:u w:val="none"/>
    </w:rPr>
  </w:style>
  <w:style w:type="character" w:customStyle="1" w:styleId="ListLabel104">
    <w:name w:val="ListLabel 104"/>
    <w:rsid w:val="006A2830"/>
    <w:rPr>
      <w:u w:val="none"/>
    </w:rPr>
  </w:style>
  <w:style w:type="character" w:customStyle="1" w:styleId="ListLabel105">
    <w:name w:val="ListLabel 105"/>
    <w:rsid w:val="006A2830"/>
    <w:rPr>
      <w:u w:val="none"/>
    </w:rPr>
  </w:style>
  <w:style w:type="character" w:customStyle="1" w:styleId="ListLabel106">
    <w:name w:val="ListLabel 106"/>
    <w:rsid w:val="006A2830"/>
    <w:rPr>
      <w:u w:val="none"/>
    </w:rPr>
  </w:style>
  <w:style w:type="character" w:customStyle="1" w:styleId="ListLabel107">
    <w:name w:val="ListLabel 107"/>
    <w:rsid w:val="006A2830"/>
    <w:rPr>
      <w:u w:val="none"/>
    </w:rPr>
  </w:style>
  <w:style w:type="character" w:customStyle="1" w:styleId="ListLabel153">
    <w:name w:val="ListLabel 153"/>
    <w:rsid w:val="006A2830"/>
    <w:rPr>
      <w:u w:val="none"/>
    </w:rPr>
  </w:style>
  <w:style w:type="character" w:customStyle="1" w:styleId="ListLabel154">
    <w:name w:val="ListLabel 154"/>
    <w:rsid w:val="006A2830"/>
    <w:rPr>
      <w:u w:val="none"/>
    </w:rPr>
  </w:style>
  <w:style w:type="character" w:customStyle="1" w:styleId="ListLabel155">
    <w:name w:val="ListLabel 155"/>
    <w:rsid w:val="006A2830"/>
    <w:rPr>
      <w:u w:val="none"/>
    </w:rPr>
  </w:style>
  <w:style w:type="character" w:customStyle="1" w:styleId="ListLabel156">
    <w:name w:val="ListLabel 156"/>
    <w:rsid w:val="006A2830"/>
    <w:rPr>
      <w:u w:val="none"/>
    </w:rPr>
  </w:style>
  <w:style w:type="character" w:customStyle="1" w:styleId="ListLabel157">
    <w:name w:val="ListLabel 157"/>
    <w:rsid w:val="006A2830"/>
    <w:rPr>
      <w:u w:val="none"/>
    </w:rPr>
  </w:style>
  <w:style w:type="character" w:customStyle="1" w:styleId="ListLabel158">
    <w:name w:val="ListLabel 158"/>
    <w:rsid w:val="006A2830"/>
    <w:rPr>
      <w:u w:val="none"/>
    </w:rPr>
  </w:style>
  <w:style w:type="character" w:customStyle="1" w:styleId="ListLabel159">
    <w:name w:val="ListLabel 159"/>
    <w:rsid w:val="006A2830"/>
    <w:rPr>
      <w:u w:val="none"/>
    </w:rPr>
  </w:style>
  <w:style w:type="character" w:customStyle="1" w:styleId="ListLabel160">
    <w:name w:val="ListLabel 160"/>
    <w:rsid w:val="006A2830"/>
    <w:rPr>
      <w:u w:val="none"/>
    </w:rPr>
  </w:style>
  <w:style w:type="character" w:customStyle="1" w:styleId="ListLabel161">
    <w:name w:val="ListLabel 161"/>
    <w:rsid w:val="006A2830"/>
    <w:rPr>
      <w:u w:val="none"/>
    </w:rPr>
  </w:style>
  <w:style w:type="character" w:customStyle="1" w:styleId="ListLabel162">
    <w:name w:val="ListLabel 162"/>
    <w:rsid w:val="006A2830"/>
    <w:rPr>
      <w:b w:val="0"/>
    </w:rPr>
  </w:style>
  <w:style w:type="character" w:customStyle="1" w:styleId="ListLabel163">
    <w:name w:val="ListLabel 163"/>
    <w:rsid w:val="006A2830"/>
    <w:rPr>
      <w:b w:val="0"/>
    </w:rPr>
  </w:style>
  <w:style w:type="character" w:customStyle="1" w:styleId="ListLabel164">
    <w:name w:val="ListLabel 164"/>
    <w:rsid w:val="006A2830"/>
    <w:rPr>
      <w:b w:val="0"/>
    </w:rPr>
  </w:style>
  <w:style w:type="character" w:customStyle="1" w:styleId="ListLabel165">
    <w:name w:val="ListLabel 165"/>
    <w:rsid w:val="006A2830"/>
    <w:rPr>
      <w:b w:val="0"/>
    </w:rPr>
  </w:style>
  <w:style w:type="character" w:customStyle="1" w:styleId="ListLabel169">
    <w:name w:val="ListLabel 169"/>
    <w:rsid w:val="006A2830"/>
    <w:rPr>
      <w:rFonts w:eastAsia="Times New Roman" w:cs="Calibri"/>
    </w:rPr>
  </w:style>
  <w:style w:type="character" w:customStyle="1" w:styleId="ListLabel143">
    <w:name w:val="ListLabel 143"/>
    <w:rsid w:val="006A2830"/>
    <w:rPr>
      <w:sz w:val="22"/>
      <w:szCs w:val="22"/>
    </w:rPr>
  </w:style>
  <w:style w:type="character" w:customStyle="1" w:styleId="ListLabel117">
    <w:name w:val="ListLabel 117"/>
    <w:rsid w:val="006A2830"/>
    <w:rPr>
      <w:u w:val="none"/>
    </w:rPr>
  </w:style>
  <w:style w:type="character" w:customStyle="1" w:styleId="ListLabel118">
    <w:name w:val="ListLabel 118"/>
    <w:rsid w:val="006A2830"/>
    <w:rPr>
      <w:u w:val="none"/>
    </w:rPr>
  </w:style>
  <w:style w:type="character" w:customStyle="1" w:styleId="ListLabel119">
    <w:name w:val="ListLabel 119"/>
    <w:rsid w:val="006A2830"/>
    <w:rPr>
      <w:u w:val="none"/>
    </w:rPr>
  </w:style>
  <w:style w:type="character" w:customStyle="1" w:styleId="ListLabel120">
    <w:name w:val="ListLabel 120"/>
    <w:rsid w:val="006A2830"/>
    <w:rPr>
      <w:u w:val="none"/>
    </w:rPr>
  </w:style>
  <w:style w:type="character" w:customStyle="1" w:styleId="ListLabel121">
    <w:name w:val="ListLabel 121"/>
    <w:rsid w:val="006A2830"/>
    <w:rPr>
      <w:u w:val="none"/>
    </w:rPr>
  </w:style>
  <w:style w:type="character" w:customStyle="1" w:styleId="ListLabel122">
    <w:name w:val="ListLabel 122"/>
    <w:rsid w:val="006A2830"/>
    <w:rPr>
      <w:u w:val="none"/>
    </w:rPr>
  </w:style>
  <w:style w:type="character" w:customStyle="1" w:styleId="ListLabel123">
    <w:name w:val="ListLabel 123"/>
    <w:rsid w:val="006A2830"/>
    <w:rPr>
      <w:u w:val="none"/>
    </w:rPr>
  </w:style>
  <w:style w:type="character" w:customStyle="1" w:styleId="ListLabel124">
    <w:name w:val="ListLabel 124"/>
    <w:rsid w:val="006A2830"/>
    <w:rPr>
      <w:u w:val="none"/>
    </w:rPr>
  </w:style>
  <w:style w:type="character" w:customStyle="1" w:styleId="ListLabel125">
    <w:name w:val="ListLabel 125"/>
    <w:rsid w:val="006A2830"/>
    <w:rPr>
      <w:u w:val="none"/>
    </w:rPr>
  </w:style>
  <w:style w:type="character" w:customStyle="1" w:styleId="ListLabel10">
    <w:name w:val="ListLabel 10"/>
    <w:rsid w:val="006A2830"/>
    <w:rPr>
      <w:u w:val="none"/>
    </w:rPr>
  </w:style>
  <w:style w:type="character" w:customStyle="1" w:styleId="ListLabel11">
    <w:name w:val="ListLabel 11"/>
    <w:rsid w:val="006A2830"/>
    <w:rPr>
      <w:u w:val="none"/>
    </w:rPr>
  </w:style>
  <w:style w:type="character" w:customStyle="1" w:styleId="ListLabel12">
    <w:name w:val="ListLabel 12"/>
    <w:rsid w:val="006A2830"/>
    <w:rPr>
      <w:u w:val="none"/>
    </w:rPr>
  </w:style>
  <w:style w:type="character" w:customStyle="1" w:styleId="ListLabel13">
    <w:name w:val="ListLabel 13"/>
    <w:rsid w:val="006A2830"/>
    <w:rPr>
      <w:u w:val="none"/>
    </w:rPr>
  </w:style>
  <w:style w:type="character" w:customStyle="1" w:styleId="ListLabel14">
    <w:name w:val="ListLabel 14"/>
    <w:rsid w:val="006A2830"/>
    <w:rPr>
      <w:u w:val="none"/>
    </w:rPr>
  </w:style>
  <w:style w:type="character" w:customStyle="1" w:styleId="ListLabel15">
    <w:name w:val="ListLabel 15"/>
    <w:rsid w:val="006A2830"/>
    <w:rPr>
      <w:u w:val="none"/>
    </w:rPr>
  </w:style>
  <w:style w:type="character" w:customStyle="1" w:styleId="ListLabel16">
    <w:name w:val="ListLabel 16"/>
    <w:rsid w:val="006A2830"/>
    <w:rPr>
      <w:u w:val="none"/>
    </w:rPr>
  </w:style>
  <w:style w:type="character" w:customStyle="1" w:styleId="ListLabel17">
    <w:name w:val="ListLabel 17"/>
    <w:rsid w:val="006A2830"/>
    <w:rPr>
      <w:u w:val="none"/>
    </w:rPr>
  </w:style>
  <w:style w:type="character" w:customStyle="1" w:styleId="ListLabel18">
    <w:name w:val="ListLabel 18"/>
    <w:rsid w:val="006A2830"/>
    <w:rPr>
      <w:u w:val="none"/>
    </w:rPr>
  </w:style>
  <w:style w:type="character" w:customStyle="1" w:styleId="ListLabel54">
    <w:name w:val="ListLabel 54"/>
    <w:rsid w:val="006A2830"/>
    <w:rPr>
      <w:rFonts w:eastAsia="Courier New" w:cs="Courier New"/>
    </w:rPr>
  </w:style>
  <w:style w:type="character" w:customStyle="1" w:styleId="ListLabel55">
    <w:name w:val="ListLabel 55"/>
    <w:rsid w:val="006A2830"/>
    <w:rPr>
      <w:rFonts w:eastAsia="Noto Sans Symbols" w:cs="Noto Sans Symbols"/>
    </w:rPr>
  </w:style>
  <w:style w:type="character" w:customStyle="1" w:styleId="ListLabel56">
    <w:name w:val="ListLabel 56"/>
    <w:rsid w:val="006A2830"/>
    <w:rPr>
      <w:rFonts w:eastAsia="Noto Sans Symbols" w:cs="Noto Sans Symbols"/>
    </w:rPr>
  </w:style>
  <w:style w:type="character" w:customStyle="1" w:styleId="ListLabel57">
    <w:name w:val="ListLabel 57"/>
    <w:rsid w:val="006A2830"/>
    <w:rPr>
      <w:rFonts w:eastAsia="Courier New" w:cs="Courier New"/>
    </w:rPr>
  </w:style>
  <w:style w:type="character" w:customStyle="1" w:styleId="ListLabel58">
    <w:name w:val="ListLabel 58"/>
    <w:rsid w:val="006A2830"/>
    <w:rPr>
      <w:rFonts w:eastAsia="Noto Sans Symbols" w:cs="Noto Sans Symbols"/>
    </w:rPr>
  </w:style>
  <w:style w:type="character" w:customStyle="1" w:styleId="ListLabel59">
    <w:name w:val="ListLabel 59"/>
    <w:rsid w:val="006A2830"/>
    <w:rPr>
      <w:rFonts w:eastAsia="Noto Sans Symbols" w:cs="Noto Sans Symbols"/>
    </w:rPr>
  </w:style>
  <w:style w:type="character" w:customStyle="1" w:styleId="ListLabel60">
    <w:name w:val="ListLabel 60"/>
    <w:rsid w:val="006A2830"/>
    <w:rPr>
      <w:rFonts w:eastAsia="Courier New" w:cs="Courier New"/>
    </w:rPr>
  </w:style>
  <w:style w:type="character" w:customStyle="1" w:styleId="ListLabel61">
    <w:name w:val="ListLabel 61"/>
    <w:rsid w:val="006A2830"/>
    <w:rPr>
      <w:rFonts w:eastAsia="Noto Sans Symbols" w:cs="Noto Sans Symbols"/>
    </w:rPr>
  </w:style>
  <w:style w:type="character" w:customStyle="1" w:styleId="ListLabel170">
    <w:name w:val="ListLabel 170"/>
    <w:rsid w:val="006A2830"/>
    <w:rPr>
      <w:rFonts w:eastAsia="Courier New" w:cs="Courier New"/>
    </w:rPr>
  </w:style>
  <w:style w:type="character" w:customStyle="1" w:styleId="ListLabel171">
    <w:name w:val="ListLabel 171"/>
    <w:rsid w:val="006A2830"/>
    <w:rPr>
      <w:rFonts w:eastAsia="Noto Sans Symbols" w:cs="Noto Sans Symbols"/>
    </w:rPr>
  </w:style>
  <w:style w:type="character" w:customStyle="1" w:styleId="ListLabel172">
    <w:name w:val="ListLabel 172"/>
    <w:rsid w:val="006A2830"/>
    <w:rPr>
      <w:rFonts w:eastAsia="Noto Sans Symbols" w:cs="Noto Sans Symbols"/>
    </w:rPr>
  </w:style>
  <w:style w:type="character" w:customStyle="1" w:styleId="ListLabel173">
    <w:name w:val="ListLabel 173"/>
    <w:rsid w:val="006A2830"/>
    <w:rPr>
      <w:rFonts w:eastAsia="Courier New" w:cs="Courier New"/>
    </w:rPr>
  </w:style>
  <w:style w:type="character" w:customStyle="1" w:styleId="ListLabel174">
    <w:name w:val="ListLabel 174"/>
    <w:rsid w:val="006A2830"/>
    <w:rPr>
      <w:rFonts w:eastAsia="Noto Sans Symbols" w:cs="Noto Sans Symbols"/>
    </w:rPr>
  </w:style>
  <w:style w:type="character" w:customStyle="1" w:styleId="ListLabel175">
    <w:name w:val="ListLabel 175"/>
    <w:rsid w:val="006A2830"/>
    <w:rPr>
      <w:rFonts w:eastAsia="Noto Sans Symbols" w:cs="Noto Sans Symbols"/>
    </w:rPr>
  </w:style>
  <w:style w:type="character" w:customStyle="1" w:styleId="ListLabel176">
    <w:name w:val="ListLabel 176"/>
    <w:rsid w:val="006A2830"/>
    <w:rPr>
      <w:rFonts w:eastAsia="Courier New" w:cs="Courier New"/>
    </w:rPr>
  </w:style>
  <w:style w:type="character" w:customStyle="1" w:styleId="ListLabel177">
    <w:name w:val="ListLabel 177"/>
    <w:rsid w:val="006A2830"/>
    <w:rPr>
      <w:rFonts w:eastAsia="Noto Sans Symbols" w:cs="Noto Sans Symbols"/>
    </w:rPr>
  </w:style>
  <w:style w:type="paragraph" w:customStyle="1" w:styleId="Ttulo10">
    <w:name w:val="Título1"/>
    <w:basedOn w:val="Normal"/>
    <w:next w:val="Textoindependiente"/>
    <w:link w:val="TtuloCar"/>
    <w:qFormat/>
    <w:rsid w:val="006A2830"/>
    <w:pPr>
      <w:keepNext/>
      <w:widowControl w:val="0"/>
      <w:suppressAutoHyphens/>
      <w:spacing w:before="240" w:after="120"/>
      <w:jc w:val="left"/>
    </w:pPr>
    <w:rPr>
      <w:rFonts w:ascii="Liberation Sans" w:eastAsia="Microsoft YaHei" w:hAnsi="Liberation Sans" w:cs="Lucida Sans"/>
      <w:sz w:val="28"/>
      <w:szCs w:val="28"/>
      <w:lang w:val="es-ES" w:eastAsia="zh-CN" w:bidi="hi-IN"/>
    </w:rPr>
  </w:style>
  <w:style w:type="paragraph" w:styleId="Lista">
    <w:name w:val="List"/>
    <w:basedOn w:val="Textoindependiente"/>
    <w:rsid w:val="006A2830"/>
    <w:pPr>
      <w:widowControl w:val="0"/>
      <w:suppressAutoHyphens/>
      <w:jc w:val="left"/>
    </w:pPr>
    <w:rPr>
      <w:rFonts w:eastAsia="DejaVu Sans" w:cs="Lucida Sans"/>
      <w:szCs w:val="24"/>
      <w:lang w:val="es-ES" w:eastAsia="zh-CN" w:bidi="hi-IN"/>
    </w:rPr>
  </w:style>
  <w:style w:type="paragraph" w:styleId="Descripcin">
    <w:name w:val="caption"/>
    <w:basedOn w:val="Normal"/>
    <w:qFormat/>
    <w:rsid w:val="006A2830"/>
    <w:pPr>
      <w:widowControl w:val="0"/>
      <w:suppressLineNumbers/>
      <w:suppressAutoHyphens/>
      <w:spacing w:before="120" w:after="120"/>
      <w:jc w:val="left"/>
    </w:pPr>
    <w:rPr>
      <w:rFonts w:eastAsia="DejaVu Sans" w:cs="Lucida Sans"/>
      <w:i/>
      <w:iCs/>
      <w:szCs w:val="24"/>
      <w:lang w:val="es-ES" w:eastAsia="zh-CN" w:bidi="hi-IN"/>
    </w:rPr>
  </w:style>
  <w:style w:type="paragraph" w:customStyle="1" w:styleId="ndice">
    <w:name w:val="Índice"/>
    <w:basedOn w:val="Normal"/>
    <w:qFormat/>
    <w:rsid w:val="006A2830"/>
    <w:pPr>
      <w:widowControl w:val="0"/>
      <w:suppressLineNumbers/>
      <w:suppressAutoHyphens/>
      <w:jc w:val="left"/>
    </w:pPr>
    <w:rPr>
      <w:rFonts w:eastAsia="DejaVu Sans" w:cs="Lucida Sans"/>
      <w:szCs w:val="24"/>
      <w:lang w:val="es-ES" w:eastAsia="zh-CN" w:bidi="hi-IN"/>
    </w:rPr>
  </w:style>
  <w:style w:type="paragraph" w:customStyle="1" w:styleId="Heading">
    <w:name w:val="Heading"/>
    <w:basedOn w:val="Normal"/>
    <w:next w:val="Textoindependiente"/>
    <w:rsid w:val="006A2830"/>
    <w:pPr>
      <w:keepNext/>
      <w:widowControl w:val="0"/>
      <w:suppressAutoHyphens/>
      <w:spacing w:before="240" w:after="283"/>
      <w:jc w:val="left"/>
    </w:pPr>
    <w:rPr>
      <w:rFonts w:ascii="Liberation Sans" w:eastAsia="DejaVu Sans" w:hAnsi="Liberation Sans" w:cs="Liberation Sans"/>
      <w:sz w:val="28"/>
      <w:szCs w:val="28"/>
      <w:lang w:val="es-ES" w:eastAsia="zh-CN" w:bidi="hi-IN"/>
    </w:rPr>
  </w:style>
  <w:style w:type="paragraph" w:customStyle="1" w:styleId="HorizontalLine">
    <w:name w:val="Horizontal Line"/>
    <w:basedOn w:val="Normal"/>
    <w:next w:val="Textoindependiente"/>
    <w:rsid w:val="006A2830"/>
    <w:pPr>
      <w:widowControl w:val="0"/>
      <w:pBdr>
        <w:top w:val="none" w:sz="0" w:space="0" w:color="000000"/>
        <w:left w:val="none" w:sz="0" w:space="0" w:color="000000"/>
        <w:bottom w:val="double" w:sz="3" w:space="0" w:color="808080"/>
        <w:right w:val="none" w:sz="0" w:space="0" w:color="000000"/>
      </w:pBdr>
      <w:suppressAutoHyphens/>
      <w:spacing w:after="283"/>
      <w:jc w:val="left"/>
    </w:pPr>
    <w:rPr>
      <w:rFonts w:eastAsia="DejaVu Sans" w:cs="DejaVu Sans"/>
      <w:sz w:val="12"/>
      <w:szCs w:val="24"/>
      <w:lang w:val="es-ES" w:eastAsia="zh-CN" w:bidi="hi-IN"/>
    </w:rPr>
  </w:style>
  <w:style w:type="paragraph" w:styleId="Remitedesobre">
    <w:name w:val="envelope return"/>
    <w:basedOn w:val="Normal"/>
    <w:rsid w:val="006A2830"/>
    <w:pPr>
      <w:widowControl w:val="0"/>
      <w:suppressAutoHyphens/>
      <w:jc w:val="left"/>
    </w:pPr>
    <w:rPr>
      <w:rFonts w:eastAsia="DejaVu Sans" w:cs="DejaVu Sans"/>
      <w:i/>
      <w:szCs w:val="24"/>
      <w:lang w:val="es-ES" w:eastAsia="zh-CN" w:bidi="hi-IN"/>
    </w:rPr>
  </w:style>
  <w:style w:type="paragraph" w:customStyle="1" w:styleId="TableHeading">
    <w:name w:val="Table Heading"/>
    <w:basedOn w:val="TableContents"/>
    <w:rsid w:val="006A2830"/>
    <w:pPr>
      <w:jc w:val="center"/>
    </w:pPr>
    <w:rPr>
      <w:rFonts w:ascii="Arial" w:eastAsia="DejaVu Sans" w:hAnsi="Arial" w:cs="DejaVu Sans"/>
      <w:b/>
      <w:bCs/>
      <w:kern w:val="0"/>
      <w:sz w:val="24"/>
      <w:lang w:eastAsia="zh-CN" w:bidi="hi-IN"/>
    </w:rPr>
  </w:style>
  <w:style w:type="paragraph" w:customStyle="1" w:styleId="HeaderandFooter">
    <w:name w:val="Header and Footer"/>
    <w:basedOn w:val="Normal"/>
    <w:rsid w:val="006A2830"/>
    <w:pPr>
      <w:widowControl w:val="0"/>
      <w:suppressLineNumbers/>
      <w:tabs>
        <w:tab w:val="center" w:pos="5386"/>
        <w:tab w:val="right" w:pos="10772"/>
      </w:tabs>
      <w:suppressAutoHyphens/>
      <w:jc w:val="left"/>
    </w:pPr>
    <w:rPr>
      <w:rFonts w:eastAsia="DejaVu Sans" w:cs="DejaVu Sans"/>
      <w:szCs w:val="24"/>
      <w:lang w:val="es-ES" w:eastAsia="zh-CN" w:bidi="hi-IN"/>
    </w:rPr>
  </w:style>
  <w:style w:type="paragraph" w:customStyle="1" w:styleId="Cabeceraypie">
    <w:name w:val="Cabecera y pie"/>
    <w:basedOn w:val="Normal"/>
    <w:qFormat/>
    <w:rsid w:val="006A2830"/>
    <w:pPr>
      <w:widowControl w:val="0"/>
      <w:suppressLineNumbers/>
      <w:tabs>
        <w:tab w:val="center" w:pos="4819"/>
        <w:tab w:val="right" w:pos="9638"/>
      </w:tabs>
      <w:suppressAutoHyphens/>
      <w:jc w:val="left"/>
    </w:pPr>
    <w:rPr>
      <w:rFonts w:eastAsia="DejaVu Sans" w:cs="DejaVu Sans"/>
      <w:szCs w:val="24"/>
      <w:lang w:val="es-ES" w:eastAsia="zh-CN" w:bidi="hi-IN"/>
    </w:rPr>
  </w:style>
  <w:style w:type="paragraph" w:customStyle="1" w:styleId="Ttulodelatabla">
    <w:name w:val="Título de la tabla"/>
    <w:basedOn w:val="Contenidodelatabla"/>
    <w:qFormat/>
    <w:rsid w:val="006A2830"/>
    <w:pPr>
      <w:jc w:val="center"/>
    </w:pPr>
    <w:rPr>
      <w:rFonts w:ascii="Arial" w:eastAsia="DejaVu Sans" w:hAnsi="Arial" w:cs="DejaVu Sans"/>
      <w:b/>
      <w:bCs/>
      <w:kern w:val="0"/>
      <w:sz w:val="24"/>
      <w:lang w:eastAsia="zh-CN" w:bidi="hi-IN"/>
    </w:rPr>
  </w:style>
  <w:style w:type="paragraph" w:styleId="TDC1">
    <w:name w:val="toc 1"/>
    <w:basedOn w:val="Normal"/>
    <w:next w:val="Normal"/>
    <w:rsid w:val="006A2830"/>
    <w:pPr>
      <w:widowControl w:val="0"/>
      <w:tabs>
        <w:tab w:val="left" w:pos="284"/>
        <w:tab w:val="right" w:leader="dot" w:pos="8919"/>
      </w:tabs>
      <w:suppressAutoHyphens/>
      <w:jc w:val="left"/>
    </w:pPr>
    <w:rPr>
      <w:rFonts w:eastAsia="DejaVu Sans" w:cs="DejaVu Sans"/>
      <w:b/>
      <w:szCs w:val="24"/>
      <w:lang w:val="es-ES" w:eastAsia="zh-CN" w:bidi="hi-IN"/>
    </w:rPr>
  </w:style>
  <w:style w:type="paragraph" w:styleId="TDC3">
    <w:name w:val="toc 3"/>
    <w:basedOn w:val="Normal"/>
    <w:next w:val="Normal"/>
    <w:rsid w:val="006A2830"/>
    <w:pPr>
      <w:widowControl w:val="0"/>
      <w:suppressAutoHyphens/>
      <w:spacing w:before="120" w:after="100"/>
      <w:ind w:left="440"/>
      <w:jc w:val="left"/>
    </w:pPr>
    <w:rPr>
      <w:rFonts w:eastAsia="DejaVu Sans" w:cs="DejaVu Sans"/>
      <w:szCs w:val="24"/>
      <w:lang w:val="es-ES" w:eastAsia="zh-CN" w:bidi="hi-IN"/>
    </w:rPr>
  </w:style>
  <w:style w:type="paragraph" w:styleId="TDC2">
    <w:name w:val="toc 2"/>
    <w:basedOn w:val="Normal"/>
    <w:next w:val="Normal"/>
    <w:rsid w:val="006A2830"/>
    <w:pPr>
      <w:widowControl w:val="0"/>
      <w:tabs>
        <w:tab w:val="left" w:pos="851"/>
        <w:tab w:val="right" w:leader="dot" w:pos="8923"/>
      </w:tabs>
      <w:suppressAutoHyphens/>
      <w:ind w:left="426"/>
      <w:jc w:val="left"/>
    </w:pPr>
    <w:rPr>
      <w:rFonts w:eastAsia="DejaVu Sans" w:cs="DejaVu Sans"/>
      <w:szCs w:val="18"/>
      <w:lang w:val="es-ES" w:eastAsia="zh-CN" w:bidi="hi-IN"/>
    </w:rPr>
  </w:style>
  <w:style w:type="paragraph" w:styleId="TDC4">
    <w:name w:val="toc 4"/>
    <w:basedOn w:val="Normal"/>
    <w:next w:val="Normal"/>
    <w:rsid w:val="006A2830"/>
    <w:pPr>
      <w:widowControl w:val="0"/>
      <w:suppressAutoHyphens/>
      <w:spacing w:before="120" w:after="100"/>
      <w:ind w:left="660"/>
      <w:jc w:val="left"/>
    </w:pPr>
    <w:rPr>
      <w:rFonts w:eastAsia="DejaVu Sans" w:cs="DejaVu Sans"/>
      <w:szCs w:val="24"/>
      <w:lang w:val="es-ES" w:eastAsia="zh-CN" w:bidi="hi-IN"/>
    </w:rPr>
  </w:style>
  <w:style w:type="paragraph" w:customStyle="1" w:styleId="Prrafodelista1">
    <w:name w:val="Párrafo de lista1"/>
    <w:basedOn w:val="Normal"/>
    <w:rsid w:val="006A2830"/>
    <w:pPr>
      <w:widowControl w:val="0"/>
      <w:suppressAutoHyphens/>
      <w:spacing w:before="120" w:after="120"/>
      <w:ind w:left="720"/>
      <w:contextualSpacing/>
      <w:jc w:val="left"/>
    </w:pPr>
    <w:rPr>
      <w:rFonts w:eastAsia="DejaVu Sans" w:cs="DejaVu Sans"/>
      <w:szCs w:val="24"/>
      <w:lang w:val="es-ES" w:eastAsia="zh-CN" w:bidi="hi-IN"/>
    </w:rPr>
  </w:style>
  <w:style w:type="paragraph" w:customStyle="1" w:styleId="Sinespaciado1">
    <w:name w:val="Sin espaciado1"/>
    <w:basedOn w:val="Normal"/>
    <w:rsid w:val="006A2830"/>
    <w:pPr>
      <w:widowControl w:val="0"/>
      <w:suppressAutoHyphens/>
      <w:jc w:val="left"/>
    </w:pPr>
    <w:rPr>
      <w:rFonts w:eastAsia="DejaVu Sans" w:cs="DejaVu Sans"/>
      <w:szCs w:val="24"/>
      <w:lang w:val="es-ES" w:eastAsia="zh-CN" w:bidi="hi-IN"/>
    </w:rPr>
  </w:style>
  <w:style w:type="paragraph" w:customStyle="1" w:styleId="western1">
    <w:name w:val="western1"/>
    <w:basedOn w:val="Normal"/>
    <w:rsid w:val="00AB2E7D"/>
    <w:pPr>
      <w:spacing w:before="100" w:beforeAutospacing="1"/>
      <w:jc w:val="left"/>
    </w:pPr>
    <w:rPr>
      <w:color w:val="000000"/>
      <w:szCs w:val="24"/>
      <w:lang w:val="es-ES"/>
    </w:rPr>
  </w:style>
  <w:style w:type="paragraph" w:customStyle="1" w:styleId="Pargrafdellista">
    <w:name w:val="Paràgraf de llista"/>
    <w:basedOn w:val="Normal"/>
    <w:rsid w:val="00276329"/>
    <w:pPr>
      <w:suppressAutoHyphens/>
      <w:ind w:left="720"/>
      <w:jc w:val="left"/>
    </w:pPr>
    <w:rPr>
      <w:rFonts w:ascii="Calibri" w:hAnsi="Calibri" w:cs="Calibri"/>
      <w:szCs w:val="24"/>
      <w:lang w:eastAsia="ar-SA"/>
    </w:rPr>
  </w:style>
  <w:style w:type="character" w:customStyle="1" w:styleId="Destacado">
    <w:name w:val="Destacado"/>
    <w:qFormat/>
    <w:rsid w:val="00451C74"/>
    <w:rPr>
      <w:i/>
      <w:iCs/>
    </w:rPr>
  </w:style>
  <w:style w:type="character" w:customStyle="1" w:styleId="EnlacedeInternetvisitado">
    <w:name w:val="Enlace de Internet visitado"/>
    <w:uiPriority w:val="99"/>
    <w:semiHidden/>
    <w:unhideWhenUsed/>
    <w:rsid w:val="00451C74"/>
    <w:rPr>
      <w:color w:val="800080"/>
      <w:u w:val="single"/>
    </w:rPr>
  </w:style>
  <w:style w:type="character" w:customStyle="1" w:styleId="TtuloCar">
    <w:name w:val="Título Car"/>
    <w:basedOn w:val="Fuentedeprrafopredeter"/>
    <w:link w:val="Ttulo10"/>
    <w:qFormat/>
    <w:rsid w:val="00451C74"/>
    <w:rPr>
      <w:rFonts w:ascii="Liberation Sans" w:eastAsia="Microsoft YaHei" w:hAnsi="Liberation Sans" w:cs="Lucida Sans"/>
      <w:sz w:val="28"/>
      <w:szCs w:val="28"/>
      <w:lang w:eastAsia="zh-CN" w:bidi="hi-IN"/>
    </w:rPr>
  </w:style>
  <w:style w:type="paragraph" w:customStyle="1" w:styleId="Predeterminado">
    <w:name w:val="Predeterminado"/>
    <w:qFormat/>
    <w:rsid w:val="00451C74"/>
    <w:pPr>
      <w:tabs>
        <w:tab w:val="left" w:pos="708"/>
      </w:tabs>
      <w:suppressAutoHyphens/>
    </w:pPr>
    <w:rPr>
      <w:rFonts w:ascii="Calibri" w:eastAsia="SimSun" w:hAnsi="Calibri" w:cs="Arial"/>
      <w:color w:val="00000A"/>
      <w:sz w:val="22"/>
    </w:rPr>
  </w:style>
  <w:style w:type="paragraph" w:customStyle="1" w:styleId="Epgrafe1">
    <w:name w:val="Epígrafe1"/>
    <w:basedOn w:val="Normal"/>
    <w:qFormat/>
    <w:rsid w:val="00451C74"/>
    <w:pPr>
      <w:widowControl w:val="0"/>
      <w:suppressLineNumbers/>
      <w:suppressAutoHyphens/>
      <w:spacing w:before="120" w:after="120"/>
      <w:jc w:val="left"/>
    </w:pPr>
    <w:rPr>
      <w:rFonts w:ascii="Times New Roman" w:eastAsia="Lucida Sans Unicode" w:hAnsi="Times New Roman" w:cs="Tahoma"/>
      <w:i/>
      <w:iCs/>
      <w:kern w:val="2"/>
      <w:sz w:val="22"/>
      <w:szCs w:val="24"/>
      <w:lang w:val="es-ES"/>
    </w:rPr>
  </w:style>
  <w:style w:type="paragraph" w:customStyle="1" w:styleId="Header1">
    <w:name w:val="Header1"/>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Footer1">
    <w:name w:val="Footer1"/>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Header2">
    <w:name w:val="Header2"/>
    <w:basedOn w:val="Normal"/>
    <w:qFormat/>
    <w:rsid w:val="00451C74"/>
    <w:pPr>
      <w:widowControl w:val="0"/>
      <w:suppressLineNumbers/>
      <w:tabs>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Footer2">
    <w:name w:val="Footer2"/>
    <w:basedOn w:val="Normal"/>
    <w:qFormat/>
    <w:rsid w:val="00451C74"/>
    <w:pPr>
      <w:widowControl w:val="0"/>
      <w:suppressLineNumbers/>
      <w:tabs>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Header3">
    <w:name w:val="Header3"/>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Header4">
    <w:name w:val="Header4"/>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Footer3">
    <w:name w:val="Footer3"/>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styleId="Ttulo">
    <w:name w:val="Title"/>
    <w:basedOn w:val="Normal"/>
    <w:next w:val="Textoindependiente"/>
    <w:link w:val="TtuloCar1"/>
    <w:uiPriority w:val="10"/>
    <w:qFormat/>
    <w:rsid w:val="00451C74"/>
    <w:pPr>
      <w:keepNext/>
      <w:suppressAutoHyphens/>
      <w:spacing w:before="240" w:after="120" w:line="276" w:lineRule="auto"/>
      <w:jc w:val="left"/>
    </w:pPr>
    <w:rPr>
      <w:rFonts w:ascii="Liberation Sans" w:eastAsia="Microsoft YaHei" w:hAnsi="Liberation Sans" w:cs="Lucida Sans"/>
      <w:color w:val="00000A"/>
      <w:sz w:val="28"/>
      <w:szCs w:val="28"/>
      <w:lang w:val="es-ES" w:eastAsia="en-US"/>
    </w:rPr>
  </w:style>
  <w:style w:type="character" w:customStyle="1" w:styleId="TtuloCar1">
    <w:name w:val="Título Car1"/>
    <w:basedOn w:val="Fuentedeprrafopredeter"/>
    <w:link w:val="Ttulo"/>
    <w:rsid w:val="00451C74"/>
    <w:rPr>
      <w:rFonts w:ascii="Liberation Sans" w:eastAsia="Microsoft YaHei" w:hAnsi="Liberation Sans" w:cs="Lucida Sans"/>
      <w:color w:val="00000A"/>
      <w:sz w:val="28"/>
      <w:szCs w:val="28"/>
    </w:rPr>
  </w:style>
  <w:style w:type="numbering" w:customStyle="1" w:styleId="Sinlista11">
    <w:name w:val="Sin lista11"/>
    <w:uiPriority w:val="99"/>
    <w:semiHidden/>
    <w:unhideWhenUsed/>
    <w:qFormat/>
    <w:rsid w:val="00451C74"/>
  </w:style>
  <w:style w:type="character" w:customStyle="1" w:styleId="markedcontent">
    <w:name w:val="markedcontent"/>
    <w:basedOn w:val="Fuentedeprrafopredeter"/>
    <w:rsid w:val="000B1E21"/>
  </w:style>
  <w:style w:type="character" w:customStyle="1" w:styleId="emptyfield">
    <w:name w:val="emptyfield"/>
    <w:basedOn w:val="Fuentedeprrafopredeter"/>
    <w:rsid w:val="00874266"/>
  </w:style>
  <w:style w:type="character" w:customStyle="1" w:styleId="tabla-celda">
    <w:name w:val="tabla-celda"/>
    <w:basedOn w:val="Fuentedeprrafopredeter"/>
    <w:rsid w:val="00EF760B"/>
  </w:style>
  <w:style w:type="paragraph" w:customStyle="1" w:styleId="Textoindependiente32">
    <w:name w:val="Texto independiente 32"/>
    <w:basedOn w:val="Normal"/>
    <w:rsid w:val="0022085F"/>
    <w:pPr>
      <w:widowControl w:val="0"/>
      <w:tabs>
        <w:tab w:val="left" w:pos="-720"/>
      </w:tabs>
      <w:suppressAutoHyphens/>
      <w:ind w:right="-22"/>
    </w:pPr>
    <w:rPr>
      <w:rFonts w:ascii="Verdana" w:eastAsia="DejaVu Sans" w:hAnsi="Verdana" w:cs="Verdana"/>
      <w:iCs/>
      <w:spacing w:val="-2"/>
      <w:lang w:val="es-ES_tradnl" w:eastAsia="en-US" w:bidi="hi-IN"/>
    </w:rPr>
  </w:style>
  <w:style w:type="paragraph" w:customStyle="1" w:styleId="Sangra2detindependiente1">
    <w:name w:val="Sangría 2 de t. independiente1"/>
    <w:basedOn w:val="Normal"/>
    <w:rsid w:val="009B32E8"/>
    <w:pPr>
      <w:suppressAutoHyphens/>
      <w:ind w:hanging="360"/>
    </w:pPr>
    <w:rPr>
      <w:rFonts w:ascii="Arial Rounded MT Bold" w:hAnsi="Arial Rounded MT Bold" w:cs="Arial Rounded MT Bold"/>
      <w:b/>
      <w:sz w:val="18"/>
      <w:lang w:val="es-ES_tradnl" w:eastAsia="zh-CN"/>
    </w:rPr>
  </w:style>
  <w:style w:type="character" w:customStyle="1" w:styleId="WW8Num1z0">
    <w:name w:val="WW8Num1z0"/>
    <w:rsid w:val="00332D74"/>
  </w:style>
  <w:style w:type="character" w:customStyle="1" w:styleId="WW8Num1z1">
    <w:name w:val="WW8Num1z1"/>
    <w:rsid w:val="00332D74"/>
  </w:style>
  <w:style w:type="character" w:customStyle="1" w:styleId="WW8Num1z2">
    <w:name w:val="WW8Num1z2"/>
    <w:rsid w:val="00332D74"/>
  </w:style>
  <w:style w:type="character" w:customStyle="1" w:styleId="WW8Num1z3">
    <w:name w:val="WW8Num1z3"/>
    <w:rsid w:val="00332D74"/>
  </w:style>
  <w:style w:type="character" w:customStyle="1" w:styleId="WW8Num1z4">
    <w:name w:val="WW8Num1z4"/>
    <w:rsid w:val="00332D74"/>
  </w:style>
  <w:style w:type="character" w:customStyle="1" w:styleId="WW8Num1z5">
    <w:name w:val="WW8Num1z5"/>
    <w:rsid w:val="00332D74"/>
  </w:style>
  <w:style w:type="character" w:customStyle="1" w:styleId="WW8Num1z6">
    <w:name w:val="WW8Num1z6"/>
    <w:rsid w:val="00332D74"/>
  </w:style>
  <w:style w:type="character" w:customStyle="1" w:styleId="WW8Num1z7">
    <w:name w:val="WW8Num1z7"/>
    <w:rsid w:val="00332D74"/>
  </w:style>
  <w:style w:type="character" w:customStyle="1" w:styleId="WW8Num1z8">
    <w:name w:val="WW8Num1z8"/>
    <w:rsid w:val="00332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734">
      <w:bodyDiv w:val="1"/>
      <w:marLeft w:val="0"/>
      <w:marRight w:val="0"/>
      <w:marTop w:val="0"/>
      <w:marBottom w:val="0"/>
      <w:divBdr>
        <w:top w:val="none" w:sz="0" w:space="0" w:color="auto"/>
        <w:left w:val="none" w:sz="0" w:space="0" w:color="auto"/>
        <w:bottom w:val="none" w:sz="0" w:space="0" w:color="auto"/>
        <w:right w:val="none" w:sz="0" w:space="0" w:color="auto"/>
      </w:divBdr>
    </w:div>
    <w:div w:id="42872920">
      <w:bodyDiv w:val="1"/>
      <w:marLeft w:val="0"/>
      <w:marRight w:val="0"/>
      <w:marTop w:val="0"/>
      <w:marBottom w:val="0"/>
      <w:divBdr>
        <w:top w:val="none" w:sz="0" w:space="0" w:color="auto"/>
        <w:left w:val="none" w:sz="0" w:space="0" w:color="auto"/>
        <w:bottom w:val="none" w:sz="0" w:space="0" w:color="auto"/>
        <w:right w:val="none" w:sz="0" w:space="0" w:color="auto"/>
      </w:divBdr>
    </w:div>
    <w:div w:id="70466775">
      <w:bodyDiv w:val="1"/>
      <w:marLeft w:val="0"/>
      <w:marRight w:val="0"/>
      <w:marTop w:val="0"/>
      <w:marBottom w:val="0"/>
      <w:divBdr>
        <w:top w:val="none" w:sz="0" w:space="0" w:color="auto"/>
        <w:left w:val="none" w:sz="0" w:space="0" w:color="auto"/>
        <w:bottom w:val="none" w:sz="0" w:space="0" w:color="auto"/>
        <w:right w:val="none" w:sz="0" w:space="0" w:color="auto"/>
      </w:divBdr>
    </w:div>
    <w:div w:id="115680504">
      <w:bodyDiv w:val="1"/>
      <w:marLeft w:val="0"/>
      <w:marRight w:val="0"/>
      <w:marTop w:val="0"/>
      <w:marBottom w:val="0"/>
      <w:divBdr>
        <w:top w:val="none" w:sz="0" w:space="0" w:color="auto"/>
        <w:left w:val="none" w:sz="0" w:space="0" w:color="auto"/>
        <w:bottom w:val="none" w:sz="0" w:space="0" w:color="auto"/>
        <w:right w:val="none" w:sz="0" w:space="0" w:color="auto"/>
      </w:divBdr>
    </w:div>
    <w:div w:id="122114655">
      <w:bodyDiv w:val="1"/>
      <w:marLeft w:val="0"/>
      <w:marRight w:val="0"/>
      <w:marTop w:val="0"/>
      <w:marBottom w:val="0"/>
      <w:divBdr>
        <w:top w:val="none" w:sz="0" w:space="0" w:color="auto"/>
        <w:left w:val="none" w:sz="0" w:space="0" w:color="auto"/>
        <w:bottom w:val="none" w:sz="0" w:space="0" w:color="auto"/>
        <w:right w:val="none" w:sz="0" w:space="0" w:color="auto"/>
      </w:divBdr>
    </w:div>
    <w:div w:id="149369271">
      <w:bodyDiv w:val="1"/>
      <w:marLeft w:val="0"/>
      <w:marRight w:val="0"/>
      <w:marTop w:val="0"/>
      <w:marBottom w:val="0"/>
      <w:divBdr>
        <w:top w:val="none" w:sz="0" w:space="0" w:color="auto"/>
        <w:left w:val="none" w:sz="0" w:space="0" w:color="auto"/>
        <w:bottom w:val="none" w:sz="0" w:space="0" w:color="auto"/>
        <w:right w:val="none" w:sz="0" w:space="0" w:color="auto"/>
      </w:divBdr>
    </w:div>
    <w:div w:id="155415627">
      <w:bodyDiv w:val="1"/>
      <w:marLeft w:val="0"/>
      <w:marRight w:val="0"/>
      <w:marTop w:val="0"/>
      <w:marBottom w:val="0"/>
      <w:divBdr>
        <w:top w:val="none" w:sz="0" w:space="0" w:color="auto"/>
        <w:left w:val="none" w:sz="0" w:space="0" w:color="auto"/>
        <w:bottom w:val="none" w:sz="0" w:space="0" w:color="auto"/>
        <w:right w:val="none" w:sz="0" w:space="0" w:color="auto"/>
      </w:divBdr>
    </w:div>
    <w:div w:id="183642001">
      <w:bodyDiv w:val="1"/>
      <w:marLeft w:val="0"/>
      <w:marRight w:val="0"/>
      <w:marTop w:val="0"/>
      <w:marBottom w:val="0"/>
      <w:divBdr>
        <w:top w:val="none" w:sz="0" w:space="0" w:color="auto"/>
        <w:left w:val="none" w:sz="0" w:space="0" w:color="auto"/>
        <w:bottom w:val="none" w:sz="0" w:space="0" w:color="auto"/>
        <w:right w:val="none" w:sz="0" w:space="0" w:color="auto"/>
      </w:divBdr>
    </w:div>
    <w:div w:id="244386423">
      <w:bodyDiv w:val="1"/>
      <w:marLeft w:val="0"/>
      <w:marRight w:val="0"/>
      <w:marTop w:val="0"/>
      <w:marBottom w:val="0"/>
      <w:divBdr>
        <w:top w:val="none" w:sz="0" w:space="0" w:color="auto"/>
        <w:left w:val="none" w:sz="0" w:space="0" w:color="auto"/>
        <w:bottom w:val="none" w:sz="0" w:space="0" w:color="auto"/>
        <w:right w:val="none" w:sz="0" w:space="0" w:color="auto"/>
      </w:divBdr>
    </w:div>
    <w:div w:id="288096531">
      <w:bodyDiv w:val="1"/>
      <w:marLeft w:val="0"/>
      <w:marRight w:val="0"/>
      <w:marTop w:val="0"/>
      <w:marBottom w:val="0"/>
      <w:divBdr>
        <w:top w:val="none" w:sz="0" w:space="0" w:color="auto"/>
        <w:left w:val="none" w:sz="0" w:space="0" w:color="auto"/>
        <w:bottom w:val="none" w:sz="0" w:space="0" w:color="auto"/>
        <w:right w:val="none" w:sz="0" w:space="0" w:color="auto"/>
      </w:divBdr>
    </w:div>
    <w:div w:id="299650607">
      <w:bodyDiv w:val="1"/>
      <w:marLeft w:val="0"/>
      <w:marRight w:val="0"/>
      <w:marTop w:val="0"/>
      <w:marBottom w:val="0"/>
      <w:divBdr>
        <w:top w:val="none" w:sz="0" w:space="0" w:color="auto"/>
        <w:left w:val="none" w:sz="0" w:space="0" w:color="auto"/>
        <w:bottom w:val="none" w:sz="0" w:space="0" w:color="auto"/>
        <w:right w:val="none" w:sz="0" w:space="0" w:color="auto"/>
      </w:divBdr>
    </w:div>
    <w:div w:id="312301399">
      <w:bodyDiv w:val="1"/>
      <w:marLeft w:val="0"/>
      <w:marRight w:val="0"/>
      <w:marTop w:val="0"/>
      <w:marBottom w:val="0"/>
      <w:divBdr>
        <w:top w:val="none" w:sz="0" w:space="0" w:color="auto"/>
        <w:left w:val="none" w:sz="0" w:space="0" w:color="auto"/>
        <w:bottom w:val="none" w:sz="0" w:space="0" w:color="auto"/>
        <w:right w:val="none" w:sz="0" w:space="0" w:color="auto"/>
      </w:divBdr>
    </w:div>
    <w:div w:id="395400087">
      <w:bodyDiv w:val="1"/>
      <w:marLeft w:val="0"/>
      <w:marRight w:val="0"/>
      <w:marTop w:val="0"/>
      <w:marBottom w:val="0"/>
      <w:divBdr>
        <w:top w:val="none" w:sz="0" w:space="0" w:color="auto"/>
        <w:left w:val="none" w:sz="0" w:space="0" w:color="auto"/>
        <w:bottom w:val="none" w:sz="0" w:space="0" w:color="auto"/>
        <w:right w:val="none" w:sz="0" w:space="0" w:color="auto"/>
      </w:divBdr>
    </w:div>
    <w:div w:id="395591549">
      <w:bodyDiv w:val="1"/>
      <w:marLeft w:val="0"/>
      <w:marRight w:val="0"/>
      <w:marTop w:val="0"/>
      <w:marBottom w:val="0"/>
      <w:divBdr>
        <w:top w:val="none" w:sz="0" w:space="0" w:color="auto"/>
        <w:left w:val="none" w:sz="0" w:space="0" w:color="auto"/>
        <w:bottom w:val="none" w:sz="0" w:space="0" w:color="auto"/>
        <w:right w:val="none" w:sz="0" w:space="0" w:color="auto"/>
      </w:divBdr>
    </w:div>
    <w:div w:id="408774401">
      <w:bodyDiv w:val="1"/>
      <w:marLeft w:val="0"/>
      <w:marRight w:val="0"/>
      <w:marTop w:val="0"/>
      <w:marBottom w:val="0"/>
      <w:divBdr>
        <w:top w:val="none" w:sz="0" w:space="0" w:color="auto"/>
        <w:left w:val="none" w:sz="0" w:space="0" w:color="auto"/>
        <w:bottom w:val="none" w:sz="0" w:space="0" w:color="auto"/>
        <w:right w:val="none" w:sz="0" w:space="0" w:color="auto"/>
      </w:divBdr>
    </w:div>
    <w:div w:id="437482883">
      <w:bodyDiv w:val="1"/>
      <w:marLeft w:val="0"/>
      <w:marRight w:val="0"/>
      <w:marTop w:val="0"/>
      <w:marBottom w:val="0"/>
      <w:divBdr>
        <w:top w:val="none" w:sz="0" w:space="0" w:color="auto"/>
        <w:left w:val="none" w:sz="0" w:space="0" w:color="auto"/>
        <w:bottom w:val="none" w:sz="0" w:space="0" w:color="auto"/>
        <w:right w:val="none" w:sz="0" w:space="0" w:color="auto"/>
      </w:divBdr>
    </w:div>
    <w:div w:id="457770564">
      <w:bodyDiv w:val="1"/>
      <w:marLeft w:val="0"/>
      <w:marRight w:val="0"/>
      <w:marTop w:val="0"/>
      <w:marBottom w:val="0"/>
      <w:divBdr>
        <w:top w:val="none" w:sz="0" w:space="0" w:color="auto"/>
        <w:left w:val="none" w:sz="0" w:space="0" w:color="auto"/>
        <w:bottom w:val="none" w:sz="0" w:space="0" w:color="auto"/>
        <w:right w:val="none" w:sz="0" w:space="0" w:color="auto"/>
      </w:divBdr>
    </w:div>
    <w:div w:id="531649305">
      <w:bodyDiv w:val="1"/>
      <w:marLeft w:val="0"/>
      <w:marRight w:val="0"/>
      <w:marTop w:val="0"/>
      <w:marBottom w:val="0"/>
      <w:divBdr>
        <w:top w:val="none" w:sz="0" w:space="0" w:color="auto"/>
        <w:left w:val="none" w:sz="0" w:space="0" w:color="auto"/>
        <w:bottom w:val="none" w:sz="0" w:space="0" w:color="auto"/>
        <w:right w:val="none" w:sz="0" w:space="0" w:color="auto"/>
      </w:divBdr>
    </w:div>
    <w:div w:id="548733130">
      <w:bodyDiv w:val="1"/>
      <w:marLeft w:val="0"/>
      <w:marRight w:val="0"/>
      <w:marTop w:val="0"/>
      <w:marBottom w:val="0"/>
      <w:divBdr>
        <w:top w:val="none" w:sz="0" w:space="0" w:color="auto"/>
        <w:left w:val="none" w:sz="0" w:space="0" w:color="auto"/>
        <w:bottom w:val="none" w:sz="0" w:space="0" w:color="auto"/>
        <w:right w:val="none" w:sz="0" w:space="0" w:color="auto"/>
      </w:divBdr>
    </w:div>
    <w:div w:id="581909084">
      <w:bodyDiv w:val="1"/>
      <w:marLeft w:val="0"/>
      <w:marRight w:val="0"/>
      <w:marTop w:val="0"/>
      <w:marBottom w:val="0"/>
      <w:divBdr>
        <w:top w:val="none" w:sz="0" w:space="0" w:color="auto"/>
        <w:left w:val="none" w:sz="0" w:space="0" w:color="auto"/>
        <w:bottom w:val="none" w:sz="0" w:space="0" w:color="auto"/>
        <w:right w:val="none" w:sz="0" w:space="0" w:color="auto"/>
      </w:divBdr>
    </w:div>
    <w:div w:id="587425173">
      <w:bodyDiv w:val="1"/>
      <w:marLeft w:val="0"/>
      <w:marRight w:val="0"/>
      <w:marTop w:val="0"/>
      <w:marBottom w:val="0"/>
      <w:divBdr>
        <w:top w:val="none" w:sz="0" w:space="0" w:color="auto"/>
        <w:left w:val="none" w:sz="0" w:space="0" w:color="auto"/>
        <w:bottom w:val="none" w:sz="0" w:space="0" w:color="auto"/>
        <w:right w:val="none" w:sz="0" w:space="0" w:color="auto"/>
      </w:divBdr>
    </w:div>
    <w:div w:id="714044526">
      <w:bodyDiv w:val="1"/>
      <w:marLeft w:val="0"/>
      <w:marRight w:val="0"/>
      <w:marTop w:val="0"/>
      <w:marBottom w:val="0"/>
      <w:divBdr>
        <w:top w:val="none" w:sz="0" w:space="0" w:color="auto"/>
        <w:left w:val="none" w:sz="0" w:space="0" w:color="auto"/>
        <w:bottom w:val="none" w:sz="0" w:space="0" w:color="auto"/>
        <w:right w:val="none" w:sz="0" w:space="0" w:color="auto"/>
      </w:divBdr>
    </w:div>
    <w:div w:id="730545798">
      <w:bodyDiv w:val="1"/>
      <w:marLeft w:val="0"/>
      <w:marRight w:val="0"/>
      <w:marTop w:val="0"/>
      <w:marBottom w:val="0"/>
      <w:divBdr>
        <w:top w:val="none" w:sz="0" w:space="0" w:color="auto"/>
        <w:left w:val="none" w:sz="0" w:space="0" w:color="auto"/>
        <w:bottom w:val="none" w:sz="0" w:space="0" w:color="auto"/>
        <w:right w:val="none" w:sz="0" w:space="0" w:color="auto"/>
      </w:divBdr>
    </w:div>
    <w:div w:id="735401680">
      <w:bodyDiv w:val="1"/>
      <w:marLeft w:val="0"/>
      <w:marRight w:val="0"/>
      <w:marTop w:val="0"/>
      <w:marBottom w:val="0"/>
      <w:divBdr>
        <w:top w:val="none" w:sz="0" w:space="0" w:color="auto"/>
        <w:left w:val="none" w:sz="0" w:space="0" w:color="auto"/>
        <w:bottom w:val="none" w:sz="0" w:space="0" w:color="auto"/>
        <w:right w:val="none" w:sz="0" w:space="0" w:color="auto"/>
      </w:divBdr>
    </w:div>
    <w:div w:id="810444404">
      <w:bodyDiv w:val="1"/>
      <w:marLeft w:val="0"/>
      <w:marRight w:val="0"/>
      <w:marTop w:val="0"/>
      <w:marBottom w:val="0"/>
      <w:divBdr>
        <w:top w:val="none" w:sz="0" w:space="0" w:color="auto"/>
        <w:left w:val="none" w:sz="0" w:space="0" w:color="auto"/>
        <w:bottom w:val="none" w:sz="0" w:space="0" w:color="auto"/>
        <w:right w:val="none" w:sz="0" w:space="0" w:color="auto"/>
      </w:divBdr>
    </w:div>
    <w:div w:id="906838996">
      <w:bodyDiv w:val="1"/>
      <w:marLeft w:val="0"/>
      <w:marRight w:val="0"/>
      <w:marTop w:val="0"/>
      <w:marBottom w:val="0"/>
      <w:divBdr>
        <w:top w:val="none" w:sz="0" w:space="0" w:color="auto"/>
        <w:left w:val="none" w:sz="0" w:space="0" w:color="auto"/>
        <w:bottom w:val="none" w:sz="0" w:space="0" w:color="auto"/>
        <w:right w:val="none" w:sz="0" w:space="0" w:color="auto"/>
      </w:divBdr>
    </w:div>
    <w:div w:id="918951352">
      <w:bodyDiv w:val="1"/>
      <w:marLeft w:val="0"/>
      <w:marRight w:val="0"/>
      <w:marTop w:val="0"/>
      <w:marBottom w:val="0"/>
      <w:divBdr>
        <w:top w:val="none" w:sz="0" w:space="0" w:color="auto"/>
        <w:left w:val="none" w:sz="0" w:space="0" w:color="auto"/>
        <w:bottom w:val="none" w:sz="0" w:space="0" w:color="auto"/>
        <w:right w:val="none" w:sz="0" w:space="0" w:color="auto"/>
      </w:divBdr>
    </w:div>
    <w:div w:id="922565129">
      <w:bodyDiv w:val="1"/>
      <w:marLeft w:val="0"/>
      <w:marRight w:val="0"/>
      <w:marTop w:val="0"/>
      <w:marBottom w:val="0"/>
      <w:divBdr>
        <w:top w:val="none" w:sz="0" w:space="0" w:color="auto"/>
        <w:left w:val="none" w:sz="0" w:space="0" w:color="auto"/>
        <w:bottom w:val="none" w:sz="0" w:space="0" w:color="auto"/>
        <w:right w:val="none" w:sz="0" w:space="0" w:color="auto"/>
      </w:divBdr>
    </w:div>
    <w:div w:id="941910338">
      <w:bodyDiv w:val="1"/>
      <w:marLeft w:val="0"/>
      <w:marRight w:val="0"/>
      <w:marTop w:val="0"/>
      <w:marBottom w:val="0"/>
      <w:divBdr>
        <w:top w:val="none" w:sz="0" w:space="0" w:color="auto"/>
        <w:left w:val="none" w:sz="0" w:space="0" w:color="auto"/>
        <w:bottom w:val="none" w:sz="0" w:space="0" w:color="auto"/>
        <w:right w:val="none" w:sz="0" w:space="0" w:color="auto"/>
      </w:divBdr>
    </w:div>
    <w:div w:id="956448820">
      <w:bodyDiv w:val="1"/>
      <w:marLeft w:val="0"/>
      <w:marRight w:val="0"/>
      <w:marTop w:val="0"/>
      <w:marBottom w:val="0"/>
      <w:divBdr>
        <w:top w:val="none" w:sz="0" w:space="0" w:color="auto"/>
        <w:left w:val="none" w:sz="0" w:space="0" w:color="auto"/>
        <w:bottom w:val="none" w:sz="0" w:space="0" w:color="auto"/>
        <w:right w:val="none" w:sz="0" w:space="0" w:color="auto"/>
      </w:divBdr>
    </w:div>
    <w:div w:id="977953136">
      <w:bodyDiv w:val="1"/>
      <w:marLeft w:val="0"/>
      <w:marRight w:val="0"/>
      <w:marTop w:val="0"/>
      <w:marBottom w:val="0"/>
      <w:divBdr>
        <w:top w:val="none" w:sz="0" w:space="0" w:color="auto"/>
        <w:left w:val="none" w:sz="0" w:space="0" w:color="auto"/>
        <w:bottom w:val="none" w:sz="0" w:space="0" w:color="auto"/>
        <w:right w:val="none" w:sz="0" w:space="0" w:color="auto"/>
      </w:divBdr>
    </w:div>
    <w:div w:id="993028908">
      <w:bodyDiv w:val="1"/>
      <w:marLeft w:val="0"/>
      <w:marRight w:val="0"/>
      <w:marTop w:val="0"/>
      <w:marBottom w:val="0"/>
      <w:divBdr>
        <w:top w:val="none" w:sz="0" w:space="0" w:color="auto"/>
        <w:left w:val="none" w:sz="0" w:space="0" w:color="auto"/>
        <w:bottom w:val="none" w:sz="0" w:space="0" w:color="auto"/>
        <w:right w:val="none" w:sz="0" w:space="0" w:color="auto"/>
      </w:divBdr>
    </w:div>
    <w:div w:id="1095782116">
      <w:bodyDiv w:val="1"/>
      <w:marLeft w:val="0"/>
      <w:marRight w:val="0"/>
      <w:marTop w:val="0"/>
      <w:marBottom w:val="0"/>
      <w:divBdr>
        <w:top w:val="none" w:sz="0" w:space="0" w:color="auto"/>
        <w:left w:val="none" w:sz="0" w:space="0" w:color="auto"/>
        <w:bottom w:val="none" w:sz="0" w:space="0" w:color="auto"/>
        <w:right w:val="none" w:sz="0" w:space="0" w:color="auto"/>
      </w:divBdr>
    </w:div>
    <w:div w:id="1131090610">
      <w:bodyDiv w:val="1"/>
      <w:marLeft w:val="0"/>
      <w:marRight w:val="0"/>
      <w:marTop w:val="0"/>
      <w:marBottom w:val="0"/>
      <w:divBdr>
        <w:top w:val="none" w:sz="0" w:space="0" w:color="auto"/>
        <w:left w:val="none" w:sz="0" w:space="0" w:color="auto"/>
        <w:bottom w:val="none" w:sz="0" w:space="0" w:color="auto"/>
        <w:right w:val="none" w:sz="0" w:space="0" w:color="auto"/>
      </w:divBdr>
    </w:div>
    <w:div w:id="1207178897">
      <w:bodyDiv w:val="1"/>
      <w:marLeft w:val="0"/>
      <w:marRight w:val="0"/>
      <w:marTop w:val="0"/>
      <w:marBottom w:val="0"/>
      <w:divBdr>
        <w:top w:val="none" w:sz="0" w:space="0" w:color="auto"/>
        <w:left w:val="none" w:sz="0" w:space="0" w:color="auto"/>
        <w:bottom w:val="none" w:sz="0" w:space="0" w:color="auto"/>
        <w:right w:val="none" w:sz="0" w:space="0" w:color="auto"/>
      </w:divBdr>
    </w:div>
    <w:div w:id="1216235996">
      <w:bodyDiv w:val="1"/>
      <w:marLeft w:val="0"/>
      <w:marRight w:val="0"/>
      <w:marTop w:val="0"/>
      <w:marBottom w:val="0"/>
      <w:divBdr>
        <w:top w:val="none" w:sz="0" w:space="0" w:color="auto"/>
        <w:left w:val="none" w:sz="0" w:space="0" w:color="auto"/>
        <w:bottom w:val="none" w:sz="0" w:space="0" w:color="auto"/>
        <w:right w:val="none" w:sz="0" w:space="0" w:color="auto"/>
      </w:divBdr>
    </w:div>
    <w:div w:id="1264458456">
      <w:bodyDiv w:val="1"/>
      <w:marLeft w:val="0"/>
      <w:marRight w:val="0"/>
      <w:marTop w:val="0"/>
      <w:marBottom w:val="0"/>
      <w:divBdr>
        <w:top w:val="none" w:sz="0" w:space="0" w:color="auto"/>
        <w:left w:val="none" w:sz="0" w:space="0" w:color="auto"/>
        <w:bottom w:val="none" w:sz="0" w:space="0" w:color="auto"/>
        <w:right w:val="none" w:sz="0" w:space="0" w:color="auto"/>
      </w:divBdr>
    </w:div>
    <w:div w:id="1315640145">
      <w:bodyDiv w:val="1"/>
      <w:marLeft w:val="0"/>
      <w:marRight w:val="0"/>
      <w:marTop w:val="0"/>
      <w:marBottom w:val="0"/>
      <w:divBdr>
        <w:top w:val="none" w:sz="0" w:space="0" w:color="auto"/>
        <w:left w:val="none" w:sz="0" w:space="0" w:color="auto"/>
        <w:bottom w:val="none" w:sz="0" w:space="0" w:color="auto"/>
        <w:right w:val="none" w:sz="0" w:space="0" w:color="auto"/>
      </w:divBdr>
    </w:div>
    <w:div w:id="1373727735">
      <w:bodyDiv w:val="1"/>
      <w:marLeft w:val="0"/>
      <w:marRight w:val="0"/>
      <w:marTop w:val="0"/>
      <w:marBottom w:val="0"/>
      <w:divBdr>
        <w:top w:val="none" w:sz="0" w:space="0" w:color="auto"/>
        <w:left w:val="none" w:sz="0" w:space="0" w:color="auto"/>
        <w:bottom w:val="none" w:sz="0" w:space="0" w:color="auto"/>
        <w:right w:val="none" w:sz="0" w:space="0" w:color="auto"/>
      </w:divBdr>
    </w:div>
    <w:div w:id="1392462126">
      <w:bodyDiv w:val="1"/>
      <w:marLeft w:val="0"/>
      <w:marRight w:val="0"/>
      <w:marTop w:val="0"/>
      <w:marBottom w:val="0"/>
      <w:divBdr>
        <w:top w:val="none" w:sz="0" w:space="0" w:color="auto"/>
        <w:left w:val="none" w:sz="0" w:space="0" w:color="auto"/>
        <w:bottom w:val="none" w:sz="0" w:space="0" w:color="auto"/>
        <w:right w:val="none" w:sz="0" w:space="0" w:color="auto"/>
      </w:divBdr>
    </w:div>
    <w:div w:id="1459106688">
      <w:bodyDiv w:val="1"/>
      <w:marLeft w:val="0"/>
      <w:marRight w:val="0"/>
      <w:marTop w:val="0"/>
      <w:marBottom w:val="0"/>
      <w:divBdr>
        <w:top w:val="none" w:sz="0" w:space="0" w:color="auto"/>
        <w:left w:val="none" w:sz="0" w:space="0" w:color="auto"/>
        <w:bottom w:val="none" w:sz="0" w:space="0" w:color="auto"/>
        <w:right w:val="none" w:sz="0" w:space="0" w:color="auto"/>
      </w:divBdr>
    </w:div>
    <w:div w:id="1509369826">
      <w:bodyDiv w:val="1"/>
      <w:marLeft w:val="0"/>
      <w:marRight w:val="0"/>
      <w:marTop w:val="0"/>
      <w:marBottom w:val="0"/>
      <w:divBdr>
        <w:top w:val="none" w:sz="0" w:space="0" w:color="auto"/>
        <w:left w:val="none" w:sz="0" w:space="0" w:color="auto"/>
        <w:bottom w:val="none" w:sz="0" w:space="0" w:color="auto"/>
        <w:right w:val="none" w:sz="0" w:space="0" w:color="auto"/>
      </w:divBdr>
    </w:div>
    <w:div w:id="1526138888">
      <w:bodyDiv w:val="1"/>
      <w:marLeft w:val="0"/>
      <w:marRight w:val="0"/>
      <w:marTop w:val="0"/>
      <w:marBottom w:val="0"/>
      <w:divBdr>
        <w:top w:val="none" w:sz="0" w:space="0" w:color="auto"/>
        <w:left w:val="none" w:sz="0" w:space="0" w:color="auto"/>
        <w:bottom w:val="none" w:sz="0" w:space="0" w:color="auto"/>
        <w:right w:val="none" w:sz="0" w:space="0" w:color="auto"/>
      </w:divBdr>
    </w:div>
    <w:div w:id="1542404882">
      <w:bodyDiv w:val="1"/>
      <w:marLeft w:val="0"/>
      <w:marRight w:val="0"/>
      <w:marTop w:val="0"/>
      <w:marBottom w:val="0"/>
      <w:divBdr>
        <w:top w:val="none" w:sz="0" w:space="0" w:color="auto"/>
        <w:left w:val="none" w:sz="0" w:space="0" w:color="auto"/>
        <w:bottom w:val="none" w:sz="0" w:space="0" w:color="auto"/>
        <w:right w:val="none" w:sz="0" w:space="0" w:color="auto"/>
      </w:divBdr>
    </w:div>
    <w:div w:id="1547256491">
      <w:bodyDiv w:val="1"/>
      <w:marLeft w:val="0"/>
      <w:marRight w:val="0"/>
      <w:marTop w:val="0"/>
      <w:marBottom w:val="0"/>
      <w:divBdr>
        <w:top w:val="none" w:sz="0" w:space="0" w:color="auto"/>
        <w:left w:val="none" w:sz="0" w:space="0" w:color="auto"/>
        <w:bottom w:val="none" w:sz="0" w:space="0" w:color="auto"/>
        <w:right w:val="none" w:sz="0" w:space="0" w:color="auto"/>
      </w:divBdr>
    </w:div>
    <w:div w:id="1603489335">
      <w:bodyDiv w:val="1"/>
      <w:marLeft w:val="0"/>
      <w:marRight w:val="0"/>
      <w:marTop w:val="0"/>
      <w:marBottom w:val="0"/>
      <w:divBdr>
        <w:top w:val="none" w:sz="0" w:space="0" w:color="auto"/>
        <w:left w:val="none" w:sz="0" w:space="0" w:color="auto"/>
        <w:bottom w:val="none" w:sz="0" w:space="0" w:color="auto"/>
        <w:right w:val="none" w:sz="0" w:space="0" w:color="auto"/>
      </w:divBdr>
    </w:div>
    <w:div w:id="1635675745">
      <w:bodyDiv w:val="1"/>
      <w:marLeft w:val="0"/>
      <w:marRight w:val="0"/>
      <w:marTop w:val="0"/>
      <w:marBottom w:val="0"/>
      <w:divBdr>
        <w:top w:val="none" w:sz="0" w:space="0" w:color="auto"/>
        <w:left w:val="none" w:sz="0" w:space="0" w:color="auto"/>
        <w:bottom w:val="none" w:sz="0" w:space="0" w:color="auto"/>
        <w:right w:val="none" w:sz="0" w:space="0" w:color="auto"/>
      </w:divBdr>
    </w:div>
    <w:div w:id="1723014258">
      <w:bodyDiv w:val="1"/>
      <w:marLeft w:val="0"/>
      <w:marRight w:val="0"/>
      <w:marTop w:val="0"/>
      <w:marBottom w:val="0"/>
      <w:divBdr>
        <w:top w:val="none" w:sz="0" w:space="0" w:color="auto"/>
        <w:left w:val="none" w:sz="0" w:space="0" w:color="auto"/>
        <w:bottom w:val="none" w:sz="0" w:space="0" w:color="auto"/>
        <w:right w:val="none" w:sz="0" w:space="0" w:color="auto"/>
      </w:divBdr>
    </w:div>
    <w:div w:id="1762213941">
      <w:bodyDiv w:val="1"/>
      <w:marLeft w:val="0"/>
      <w:marRight w:val="0"/>
      <w:marTop w:val="0"/>
      <w:marBottom w:val="0"/>
      <w:divBdr>
        <w:top w:val="none" w:sz="0" w:space="0" w:color="auto"/>
        <w:left w:val="none" w:sz="0" w:space="0" w:color="auto"/>
        <w:bottom w:val="none" w:sz="0" w:space="0" w:color="auto"/>
        <w:right w:val="none" w:sz="0" w:space="0" w:color="auto"/>
      </w:divBdr>
    </w:div>
    <w:div w:id="1831560417">
      <w:bodyDiv w:val="1"/>
      <w:marLeft w:val="0"/>
      <w:marRight w:val="0"/>
      <w:marTop w:val="0"/>
      <w:marBottom w:val="0"/>
      <w:divBdr>
        <w:top w:val="none" w:sz="0" w:space="0" w:color="auto"/>
        <w:left w:val="none" w:sz="0" w:space="0" w:color="auto"/>
        <w:bottom w:val="none" w:sz="0" w:space="0" w:color="auto"/>
        <w:right w:val="none" w:sz="0" w:space="0" w:color="auto"/>
      </w:divBdr>
    </w:div>
    <w:div w:id="1869902638">
      <w:bodyDiv w:val="1"/>
      <w:marLeft w:val="0"/>
      <w:marRight w:val="0"/>
      <w:marTop w:val="0"/>
      <w:marBottom w:val="0"/>
      <w:divBdr>
        <w:top w:val="none" w:sz="0" w:space="0" w:color="auto"/>
        <w:left w:val="none" w:sz="0" w:space="0" w:color="auto"/>
        <w:bottom w:val="none" w:sz="0" w:space="0" w:color="auto"/>
        <w:right w:val="none" w:sz="0" w:space="0" w:color="auto"/>
      </w:divBdr>
    </w:div>
    <w:div w:id="1875072112">
      <w:bodyDiv w:val="1"/>
      <w:marLeft w:val="0"/>
      <w:marRight w:val="0"/>
      <w:marTop w:val="0"/>
      <w:marBottom w:val="0"/>
      <w:divBdr>
        <w:top w:val="none" w:sz="0" w:space="0" w:color="auto"/>
        <w:left w:val="none" w:sz="0" w:space="0" w:color="auto"/>
        <w:bottom w:val="none" w:sz="0" w:space="0" w:color="auto"/>
        <w:right w:val="none" w:sz="0" w:space="0" w:color="auto"/>
      </w:divBdr>
    </w:div>
    <w:div w:id="197578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827A3-85C4-40EE-A5E5-E2F41CB82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9</Pages>
  <Words>2836</Words>
  <Characters>15598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Frontera</dc:creator>
  <cp:lastModifiedBy>acapllonch</cp:lastModifiedBy>
  <cp:revision>8</cp:revision>
  <cp:lastPrinted>2022-02-17T10:23:00Z</cp:lastPrinted>
  <dcterms:created xsi:type="dcterms:W3CDTF">2022-05-04T09:25:00Z</dcterms:created>
  <dcterms:modified xsi:type="dcterms:W3CDTF">2022-05-20T11:34:00Z</dcterms:modified>
</cp:coreProperties>
</file>